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95" w:after="0" w:line="240" w:lineRule="auto"/>
        <w:ind w:left="3997" w:right="4136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E1967">
        <w:rPr>
          <w:rFonts w:ascii="Garamond" w:hAnsi="Garamond"/>
          <w:b/>
          <w:bCs/>
          <w:spacing w:val="-1"/>
          <w:sz w:val="24"/>
          <w:szCs w:val="24"/>
        </w:rPr>
        <w:t>ANE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X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22"/>
          <w:sz w:val="24"/>
          <w:szCs w:val="24"/>
        </w:rPr>
        <w:t xml:space="preserve"> </w:t>
      </w:r>
      <w:r w:rsidR="00D94BAF">
        <w:rPr>
          <w:rFonts w:ascii="Garamond" w:hAnsi="Garamond"/>
          <w:b/>
          <w:bCs/>
          <w:w w:val="103"/>
          <w:sz w:val="24"/>
          <w:szCs w:val="24"/>
        </w:rPr>
        <w:t>A</w: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" w:after="0" w:line="247" w:lineRule="auto"/>
        <w:ind w:left="180" w:right="49" w:firstLine="3065"/>
        <w:rPr>
          <w:rFonts w:ascii="Garamond" w:hAnsi="Garamond"/>
          <w:w w:val="103"/>
          <w:sz w:val="24"/>
          <w:szCs w:val="24"/>
        </w:rPr>
      </w:pPr>
      <w:r w:rsidRPr="00BE1967">
        <w:rPr>
          <w:rFonts w:ascii="Garamond" w:hAnsi="Garamond"/>
          <w:spacing w:val="1"/>
          <w:sz w:val="24"/>
          <w:szCs w:val="24"/>
        </w:rPr>
        <w:t>M</w:t>
      </w:r>
      <w:r w:rsidRPr="00BE1967">
        <w:rPr>
          <w:rFonts w:ascii="Garamond" w:hAnsi="Garamond"/>
          <w:spacing w:val="-1"/>
          <w:sz w:val="24"/>
          <w:szCs w:val="24"/>
        </w:rPr>
        <w:t>OD</w:t>
      </w:r>
      <w:r w:rsidRPr="00BE1967">
        <w:rPr>
          <w:rFonts w:ascii="Garamond" w:hAnsi="Garamond"/>
          <w:spacing w:val="-2"/>
          <w:sz w:val="24"/>
          <w:szCs w:val="24"/>
        </w:rPr>
        <w:t>E</w:t>
      </w:r>
      <w:r w:rsidRPr="00BE1967">
        <w:rPr>
          <w:rFonts w:ascii="Garamond" w:hAnsi="Garamond"/>
          <w:spacing w:val="-4"/>
          <w:sz w:val="24"/>
          <w:szCs w:val="24"/>
        </w:rPr>
        <w:t>L</w:t>
      </w:r>
      <w:r w:rsidRPr="00BE1967">
        <w:rPr>
          <w:rFonts w:ascii="Garamond" w:hAnsi="Garamond"/>
          <w:sz w:val="24"/>
          <w:szCs w:val="24"/>
        </w:rPr>
        <w:t>O</w:t>
      </w:r>
      <w:r w:rsidRPr="00BE1967">
        <w:rPr>
          <w:rFonts w:ascii="Garamond" w:hAnsi="Garamond"/>
          <w:spacing w:val="28"/>
          <w:sz w:val="24"/>
          <w:szCs w:val="24"/>
        </w:rPr>
        <w:t xml:space="preserve"> </w:t>
      </w:r>
      <w:r w:rsidRPr="00BE1967">
        <w:rPr>
          <w:rFonts w:ascii="Garamond" w:hAnsi="Garamond"/>
          <w:spacing w:val="-1"/>
          <w:sz w:val="24"/>
          <w:szCs w:val="24"/>
        </w:rPr>
        <w:t>D</w:t>
      </w:r>
      <w:r w:rsidRPr="00BE1967">
        <w:rPr>
          <w:rFonts w:ascii="Garamond" w:hAnsi="Garamond"/>
          <w:sz w:val="24"/>
          <w:szCs w:val="24"/>
        </w:rPr>
        <w:t>E</w:t>
      </w:r>
      <w:r w:rsidRPr="00BE1967">
        <w:rPr>
          <w:rFonts w:ascii="Garamond" w:hAnsi="Garamond"/>
          <w:spacing w:val="9"/>
          <w:sz w:val="24"/>
          <w:szCs w:val="24"/>
        </w:rPr>
        <w:t xml:space="preserve"> </w:t>
      </w:r>
      <w:r w:rsidRPr="00BE1967">
        <w:rPr>
          <w:rFonts w:ascii="Garamond" w:hAnsi="Garamond"/>
          <w:spacing w:val="-1"/>
          <w:w w:val="103"/>
          <w:sz w:val="24"/>
          <w:szCs w:val="24"/>
        </w:rPr>
        <w:t>CU</w:t>
      </w:r>
      <w:r w:rsidRPr="00BE1967">
        <w:rPr>
          <w:rFonts w:ascii="Garamond" w:hAnsi="Garamond"/>
          <w:spacing w:val="1"/>
          <w:w w:val="103"/>
          <w:sz w:val="24"/>
          <w:szCs w:val="24"/>
        </w:rPr>
        <w:t>R</w:t>
      </w:r>
      <w:r w:rsidRPr="00BE1967">
        <w:rPr>
          <w:rFonts w:ascii="Garamond" w:hAnsi="Garamond"/>
          <w:spacing w:val="-1"/>
          <w:w w:val="103"/>
          <w:sz w:val="24"/>
          <w:szCs w:val="24"/>
        </w:rPr>
        <w:t>R</w:t>
      </w:r>
      <w:r w:rsidRPr="00BE1967">
        <w:rPr>
          <w:rFonts w:ascii="Garamond" w:hAnsi="Garamond"/>
          <w:spacing w:val="1"/>
          <w:w w:val="103"/>
          <w:sz w:val="24"/>
          <w:szCs w:val="24"/>
        </w:rPr>
        <w:t>ÍC</w:t>
      </w:r>
      <w:r w:rsidRPr="00BE1967">
        <w:rPr>
          <w:rFonts w:ascii="Garamond" w:hAnsi="Garamond"/>
          <w:spacing w:val="-1"/>
          <w:w w:val="103"/>
          <w:sz w:val="24"/>
          <w:szCs w:val="24"/>
        </w:rPr>
        <w:t>U</w:t>
      </w:r>
      <w:r w:rsidRPr="00BE1967">
        <w:rPr>
          <w:rFonts w:ascii="Garamond" w:hAnsi="Garamond"/>
          <w:spacing w:val="-7"/>
          <w:w w:val="103"/>
          <w:sz w:val="24"/>
          <w:szCs w:val="24"/>
        </w:rPr>
        <w:t>L</w:t>
      </w:r>
      <w:r w:rsidRPr="00BE1967">
        <w:rPr>
          <w:rFonts w:ascii="Garamond" w:hAnsi="Garamond"/>
          <w:w w:val="103"/>
          <w:sz w:val="24"/>
          <w:szCs w:val="24"/>
        </w:rPr>
        <w:t xml:space="preserve">O </w: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" w:after="0" w:line="247" w:lineRule="auto"/>
        <w:ind w:left="180" w:right="3354"/>
        <w:rPr>
          <w:rFonts w:ascii="Garamond" w:hAnsi="Garamond"/>
          <w:spacing w:val="-1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b/>
          <w:bCs/>
          <w:sz w:val="24"/>
          <w:szCs w:val="24"/>
        </w:rPr>
        <w:t>1.</w:t>
      </w:r>
      <w:r w:rsidRPr="00BE1967">
        <w:rPr>
          <w:rFonts w:ascii="Garamond" w:hAnsi="Garamond"/>
          <w:b/>
          <w:bCs/>
          <w:spacing w:val="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DAD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O</w:t>
      </w:r>
      <w:r w:rsidRPr="00BE1967">
        <w:rPr>
          <w:rFonts w:ascii="Garamond" w:hAnsi="Garamond"/>
          <w:b/>
          <w:bCs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24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SSO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4"/>
          <w:w w:val="103"/>
          <w:sz w:val="24"/>
          <w:szCs w:val="24"/>
        </w:rPr>
        <w:t>I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667"/>
        <w:gridCol w:w="1864"/>
        <w:gridCol w:w="534"/>
        <w:gridCol w:w="533"/>
        <w:gridCol w:w="199"/>
        <w:gridCol w:w="1400"/>
        <w:gridCol w:w="1331"/>
      </w:tblGrid>
      <w:tr w:rsidR="002E4D1C" w:rsidRPr="00BE1967" w:rsidTr="00FD0C7E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ome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ú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o.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Ba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de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F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Da</w:t>
            </w:r>
            <w:r w:rsidRPr="00BE1967">
              <w:rPr>
                <w:rFonts w:ascii="Garamond" w:hAnsi="Garamond"/>
                <w:sz w:val="24"/>
                <w:szCs w:val="24"/>
              </w:rPr>
              <w:t>ta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im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nto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Na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de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do</w:t>
            </w:r>
            <w:r w:rsidRPr="00BE1967">
              <w:rPr>
                <w:rFonts w:ascii="Garamond" w:hAnsi="Garamond"/>
                <w:spacing w:val="1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ivil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x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ssã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z w:val="24"/>
                <w:szCs w:val="24"/>
              </w:rPr>
              <w:t>ome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z w:val="24"/>
                <w:szCs w:val="24"/>
              </w:rPr>
              <w:t>ome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da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2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de</w:t>
            </w:r>
          </w:p>
        </w:tc>
        <w:tc>
          <w:tcPr>
            <w:tcW w:w="253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Da</w:t>
            </w:r>
            <w:r w:rsidRPr="00BE1967">
              <w:rPr>
                <w:rFonts w:ascii="Garamond" w:hAnsi="Garamond"/>
                <w:sz w:val="24"/>
                <w:szCs w:val="24"/>
              </w:rPr>
              <w:t>ta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xp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</w:p>
        </w:tc>
        <w:tc>
          <w:tcPr>
            <w:tcW w:w="266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Ó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r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F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PF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ulo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tor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Ce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Res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no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ó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omp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nte</w:t>
            </w:r>
            <w:r w:rsidRPr="00BE1967">
              <w:rPr>
                <w:rFonts w:ascii="Garamond" w:hAnsi="Garamond"/>
                <w:spacing w:val="3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z w:val="24"/>
                <w:szCs w:val="24"/>
              </w:rPr>
              <w:t>qu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ndo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)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-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l: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7" w:lineRule="auto"/>
        <w:ind w:left="142" w:right="6997"/>
        <w:rPr>
          <w:rFonts w:ascii="Garamond" w:hAnsi="Garamond"/>
          <w:b/>
          <w:bCs/>
          <w:w w:val="103"/>
          <w:sz w:val="24"/>
          <w:szCs w:val="24"/>
        </w:rPr>
      </w:pPr>
      <w:r w:rsidRPr="00BE1967">
        <w:rPr>
          <w:rFonts w:ascii="Garamond" w:hAnsi="Garamond"/>
          <w:b/>
          <w:bCs/>
          <w:sz w:val="24"/>
          <w:szCs w:val="24"/>
        </w:rPr>
        <w:t>2.</w:t>
      </w:r>
      <w:r w:rsidRPr="00BE1967">
        <w:rPr>
          <w:rFonts w:ascii="Garamond" w:hAnsi="Garamond"/>
          <w:b/>
          <w:bCs/>
          <w:spacing w:val="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C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LARIDAD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 xml:space="preserve">E </w:t>
      </w:r>
    </w:p>
    <w:p w:rsidR="002E4D1C" w:rsidRDefault="002E4D1C" w:rsidP="002E4D1C">
      <w:pPr>
        <w:widowControl w:val="0"/>
        <w:autoSpaceDE w:val="0"/>
        <w:autoSpaceDN w:val="0"/>
        <w:adjustRightInd w:val="0"/>
        <w:spacing w:before="26" w:after="0" w:line="247" w:lineRule="auto"/>
        <w:ind w:right="6997"/>
        <w:rPr>
          <w:rFonts w:ascii="Garamond" w:hAnsi="Garamond"/>
          <w:b/>
          <w:bCs/>
          <w:w w:val="103"/>
          <w:sz w:val="24"/>
          <w:szCs w:val="24"/>
        </w:rPr>
      </w:pPr>
    </w:p>
    <w:p w:rsidR="002E4D1C" w:rsidRDefault="002E4D1C" w:rsidP="002E4D1C">
      <w:pPr>
        <w:widowControl w:val="0"/>
        <w:autoSpaceDE w:val="0"/>
        <w:autoSpaceDN w:val="0"/>
        <w:adjustRightInd w:val="0"/>
        <w:spacing w:before="26" w:after="0" w:line="247" w:lineRule="auto"/>
        <w:ind w:right="6997"/>
        <w:rPr>
          <w:rFonts w:ascii="Garamond" w:hAnsi="Garamond"/>
          <w:b/>
          <w:bCs/>
          <w:w w:val="103"/>
          <w:sz w:val="24"/>
          <w:szCs w:val="24"/>
        </w:rPr>
      </w:pPr>
      <w:r>
        <w:rPr>
          <w:rFonts w:ascii="Garamond" w:hAnsi="Garamond"/>
          <w:b/>
          <w:bCs/>
          <w:w w:val="103"/>
          <w:sz w:val="24"/>
          <w:szCs w:val="24"/>
        </w:rPr>
        <w:t xml:space="preserve">  Nível Médio</w:t>
      </w:r>
    </w:p>
    <w:p w:rsidR="002E4D1C" w:rsidRDefault="00D94BAF" w:rsidP="002E4D1C">
      <w:pPr>
        <w:widowControl w:val="0"/>
        <w:autoSpaceDE w:val="0"/>
        <w:autoSpaceDN w:val="0"/>
        <w:adjustRightInd w:val="0"/>
        <w:spacing w:before="26" w:after="0" w:line="247" w:lineRule="auto"/>
        <w:ind w:left="180" w:right="6997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0.55pt;margin-top:2.55pt;width:444.25pt;height:50pt;z-index:-251653120;mso-position-horizontal-relative:page" o:allowincell="f" filled="f" stroked="f">
            <v:textbox style="mso-next-textbox:#_x0000_s103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30"/>
                    <w:gridCol w:w="2964"/>
                    <w:gridCol w:w="1464"/>
                  </w:tblGrid>
                  <w:tr w:rsidR="002E4D1C" w:rsidRPr="00AA1DB8">
                    <w:trPr>
                      <w:trHeight w:hRule="exact" w:val="248"/>
                    </w:trPr>
                    <w:tc>
                      <w:tcPr>
                        <w:tcW w:w="88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4D1C" w:rsidRPr="00AA1DB8">
                    <w:trPr>
                      <w:trHeight w:hRule="exact" w:val="246"/>
                    </w:trPr>
                    <w:tc>
                      <w:tcPr>
                        <w:tcW w:w="8858" w:type="dxa"/>
                        <w:gridSpan w:val="3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ui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çã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  <w:tr w:rsidR="002E4D1C" w:rsidRPr="00AA1DB8">
                    <w:trPr>
                      <w:trHeight w:hRule="exact" w:val="247"/>
                    </w:trPr>
                    <w:tc>
                      <w:tcPr>
                        <w:tcW w:w="73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do:</w:t>
                        </w:r>
                      </w:p>
                    </w:tc>
                  </w:tr>
                  <w:tr w:rsidR="002E4D1C" w:rsidRPr="00AA1DB8">
                    <w:trPr>
                      <w:trHeight w:hRule="exact" w:val="247"/>
                    </w:trPr>
                    <w:tc>
                      <w:tcPr>
                        <w:tcW w:w="4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</w:t>
                        </w:r>
                        <w:r w:rsidRPr="00AA1DB8">
                          <w:rPr>
                            <w:rFonts w:ascii="Times New Roman" w:hAnsi="Times New Roman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</w:t>
                        </w:r>
                        <w:r w:rsidRPr="00AA1DB8">
                          <w:rPr>
                            <w:rFonts w:ascii="Times New Roman" w:hAnsi="Times New Roman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in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í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  <w:tc>
                      <w:tcPr>
                        <w:tcW w:w="44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</w:t>
                        </w:r>
                        <w:r w:rsidRPr="00AA1DB8">
                          <w:rPr>
                            <w:rFonts w:ascii="Times New Roman" w:hAnsi="Times New Roman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o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l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u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sã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</w:tbl>
                <w:p w:rsidR="002E4D1C" w:rsidRDefault="002E4D1C" w:rsidP="002E4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2E4D1C" w:rsidRDefault="002E4D1C" w:rsidP="002E4D1C">
      <w:pPr>
        <w:widowControl w:val="0"/>
        <w:autoSpaceDE w:val="0"/>
        <w:autoSpaceDN w:val="0"/>
        <w:adjustRightInd w:val="0"/>
        <w:spacing w:before="26" w:after="0" w:line="247" w:lineRule="auto"/>
        <w:ind w:left="180" w:right="6997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7" w:lineRule="auto"/>
        <w:ind w:left="180" w:right="6997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7" w:lineRule="auto"/>
        <w:ind w:left="142" w:right="6997"/>
        <w:rPr>
          <w:rFonts w:ascii="Garamond" w:hAnsi="Garamond"/>
          <w:b/>
          <w:bCs/>
          <w:w w:val="103"/>
          <w:sz w:val="24"/>
          <w:szCs w:val="24"/>
        </w:rPr>
      </w:pP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u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rs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1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Sup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3"/>
          <w:w w:val="103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2"/>
          <w:w w:val="103"/>
          <w:sz w:val="24"/>
          <w:szCs w:val="24"/>
        </w:rPr>
        <w:t>i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or</w:t>
      </w:r>
    </w:p>
    <w:p w:rsidR="002E4D1C" w:rsidRPr="00BE1967" w:rsidRDefault="00D94BAF" w:rsidP="002E4D1C">
      <w:pPr>
        <w:widowControl w:val="0"/>
        <w:autoSpaceDE w:val="0"/>
        <w:autoSpaceDN w:val="0"/>
        <w:adjustRightInd w:val="0"/>
        <w:spacing w:before="26" w:after="0" w:line="247" w:lineRule="auto"/>
        <w:ind w:left="180" w:right="6997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26" type="#_x0000_t202" style="position:absolute;left:0;text-align:left;margin-left:90.55pt;margin-top:2.55pt;width:444.25pt;height:50pt;z-index:-251656192;mso-position-horizont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30"/>
                    <w:gridCol w:w="2964"/>
                    <w:gridCol w:w="1464"/>
                  </w:tblGrid>
                  <w:tr w:rsidR="002E4D1C" w:rsidRPr="00AA1DB8">
                    <w:trPr>
                      <w:trHeight w:hRule="exact" w:val="248"/>
                    </w:trPr>
                    <w:tc>
                      <w:tcPr>
                        <w:tcW w:w="88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u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  <w:tr w:rsidR="002E4D1C" w:rsidRPr="00AA1DB8">
                    <w:trPr>
                      <w:trHeight w:hRule="exact" w:val="246"/>
                    </w:trPr>
                    <w:tc>
                      <w:tcPr>
                        <w:tcW w:w="8858" w:type="dxa"/>
                        <w:gridSpan w:val="3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ui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çã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  <w:tr w:rsidR="002E4D1C" w:rsidRPr="00AA1DB8">
                    <w:trPr>
                      <w:trHeight w:hRule="exact" w:val="247"/>
                    </w:trPr>
                    <w:tc>
                      <w:tcPr>
                        <w:tcW w:w="73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do:</w:t>
                        </w:r>
                      </w:p>
                    </w:tc>
                  </w:tr>
                  <w:tr w:rsidR="002E4D1C" w:rsidRPr="00AA1DB8">
                    <w:trPr>
                      <w:trHeight w:hRule="exact" w:val="247"/>
                    </w:trPr>
                    <w:tc>
                      <w:tcPr>
                        <w:tcW w:w="4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</w:t>
                        </w:r>
                        <w:r w:rsidRPr="00AA1DB8">
                          <w:rPr>
                            <w:rFonts w:ascii="Times New Roman" w:hAnsi="Times New Roman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</w:t>
                        </w:r>
                        <w:r w:rsidRPr="00AA1DB8">
                          <w:rPr>
                            <w:rFonts w:ascii="Times New Roman" w:hAnsi="Times New Roman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in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í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  <w:tc>
                      <w:tcPr>
                        <w:tcW w:w="44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</w:t>
                        </w:r>
                        <w:r w:rsidRPr="00AA1DB8">
                          <w:rPr>
                            <w:rFonts w:ascii="Times New Roman" w:hAnsi="Times New Roman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o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l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u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sã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</w:tbl>
                <w:p w:rsidR="002E4D1C" w:rsidRDefault="002E4D1C" w:rsidP="002E4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8" w:after="0" w:line="240" w:lineRule="auto"/>
        <w:ind w:left="142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u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rs</w:t>
      </w:r>
      <w:r w:rsidRPr="00BE1967">
        <w:rPr>
          <w:rFonts w:ascii="Garamond" w:hAnsi="Garamond"/>
          <w:b/>
          <w:bCs/>
          <w:sz w:val="24"/>
          <w:szCs w:val="24"/>
        </w:rPr>
        <w:t>os</w:t>
      </w:r>
      <w:r w:rsidRPr="00BE1967">
        <w:rPr>
          <w:rFonts w:ascii="Garamond" w:hAnsi="Garamond"/>
          <w:b/>
          <w:bCs/>
          <w:spacing w:val="17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de</w:t>
      </w:r>
      <w:r w:rsidRPr="00BE1967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ia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l</w:t>
      </w:r>
      <w:r w:rsidRPr="00BE1967">
        <w:rPr>
          <w:rFonts w:ascii="Garamond" w:hAnsi="Garamond"/>
          <w:b/>
          <w:bCs/>
          <w:sz w:val="24"/>
          <w:szCs w:val="24"/>
        </w:rPr>
        <w:t>i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z</w:t>
      </w:r>
      <w:r w:rsidRPr="00BE1967">
        <w:rPr>
          <w:rFonts w:ascii="Garamond" w:hAnsi="Garamond"/>
          <w:b/>
          <w:bCs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ç</w:t>
      </w:r>
      <w:r w:rsidRPr="00BE1967">
        <w:rPr>
          <w:rFonts w:ascii="Garamond" w:hAnsi="Garamond"/>
          <w:b/>
          <w:bCs/>
          <w:sz w:val="24"/>
          <w:szCs w:val="24"/>
        </w:rPr>
        <w:t>ão</w:t>
      </w:r>
      <w:r w:rsidRPr="00BE1967">
        <w:rPr>
          <w:rFonts w:ascii="Garamond" w:hAnsi="Garamond"/>
          <w:b/>
          <w:bCs/>
          <w:spacing w:val="39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ou</w:t>
      </w:r>
      <w:r w:rsidRPr="00BE1967">
        <w:rPr>
          <w:rFonts w:ascii="Garamond" w:hAnsi="Garamond"/>
          <w:b/>
          <w:bCs/>
          <w:spacing w:val="9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2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ó</w:t>
      </w:r>
      <w:r w:rsidRPr="00BE1967">
        <w:rPr>
          <w:rFonts w:ascii="Garamond" w:hAnsi="Garamond"/>
          <w:b/>
          <w:bCs/>
          <w:spacing w:val="-4"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3"/>
          <w:sz w:val="24"/>
          <w:szCs w:val="24"/>
        </w:rPr>
        <w:t>-</w:t>
      </w:r>
      <w:r w:rsidRPr="00BE1967">
        <w:rPr>
          <w:rFonts w:ascii="Garamond" w:hAnsi="Garamond"/>
          <w:b/>
          <w:bCs/>
          <w:sz w:val="24"/>
          <w:szCs w:val="24"/>
        </w:rPr>
        <w:t>g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a</w:t>
      </w:r>
      <w:r w:rsidRPr="00BE1967">
        <w:rPr>
          <w:rFonts w:ascii="Garamond" w:hAnsi="Garamond"/>
          <w:b/>
          <w:bCs/>
          <w:sz w:val="24"/>
          <w:szCs w:val="24"/>
        </w:rPr>
        <w:t>dua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ç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ã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40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i/>
          <w:iCs/>
          <w:sz w:val="24"/>
          <w:szCs w:val="24"/>
        </w:rPr>
        <w:t>la</w:t>
      </w:r>
      <w:r w:rsidRPr="00BE1967">
        <w:rPr>
          <w:rFonts w:ascii="Garamond" w:hAnsi="Garamond"/>
          <w:b/>
          <w:bCs/>
          <w:i/>
          <w:iCs/>
          <w:spacing w:val="2"/>
          <w:sz w:val="24"/>
          <w:szCs w:val="24"/>
        </w:rPr>
        <w:t>t</w:t>
      </w:r>
      <w:r w:rsidRPr="00BE1967">
        <w:rPr>
          <w:rFonts w:ascii="Garamond" w:hAnsi="Garamond"/>
          <w:b/>
          <w:bCs/>
          <w:i/>
          <w:iCs/>
          <w:sz w:val="24"/>
          <w:szCs w:val="24"/>
        </w:rPr>
        <w:t>o</w:t>
      </w:r>
      <w:r w:rsidRPr="00BE1967">
        <w:rPr>
          <w:rFonts w:ascii="Garamond" w:hAnsi="Garamond"/>
          <w:b/>
          <w:bCs/>
          <w:i/>
          <w:iCs/>
          <w:spacing w:val="11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i/>
          <w:iCs/>
          <w:spacing w:val="-4"/>
          <w:w w:val="103"/>
          <w:sz w:val="24"/>
          <w:szCs w:val="24"/>
        </w:rPr>
        <w:t>s</w:t>
      </w:r>
      <w:r w:rsidRPr="00BE1967">
        <w:rPr>
          <w:rFonts w:ascii="Garamond" w:hAnsi="Garamond"/>
          <w:b/>
          <w:bCs/>
          <w:i/>
          <w:i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i/>
          <w:iCs/>
          <w:w w:val="103"/>
          <w:sz w:val="24"/>
          <w:szCs w:val="24"/>
        </w:rPr>
        <w:t>n</w:t>
      </w:r>
      <w:r w:rsidRPr="00BE1967">
        <w:rPr>
          <w:rFonts w:ascii="Garamond" w:hAnsi="Garamond"/>
          <w:b/>
          <w:bCs/>
          <w:i/>
          <w:iCs/>
          <w:spacing w:val="-1"/>
          <w:w w:val="103"/>
          <w:sz w:val="24"/>
          <w:szCs w:val="24"/>
        </w:rPr>
        <w:t>s</w:t>
      </w:r>
      <w:r w:rsidRPr="00BE1967">
        <w:rPr>
          <w:rFonts w:ascii="Garamond" w:hAnsi="Garamond"/>
          <w:b/>
          <w:bCs/>
          <w:i/>
          <w:iCs/>
          <w:w w:val="103"/>
          <w:sz w:val="24"/>
          <w:szCs w:val="24"/>
        </w:rPr>
        <w:t>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2E4D1C" w:rsidRPr="00BE1967" w:rsidTr="00FD0C7E">
        <w:trPr>
          <w:trHeight w:hRule="exact" w:val="246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z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/Pó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-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 xml:space="preserve"> 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4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io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é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no</w:t>
            </w:r>
            <w:r w:rsidRPr="00BE1967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5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ulo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do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b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im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w w:val="103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Des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z w:val="24"/>
                <w:szCs w:val="24"/>
              </w:rPr>
              <w:t>um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do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b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ho:</w:t>
            </w:r>
          </w:p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8" w:after="0" w:line="240" w:lineRule="auto"/>
        <w:ind w:left="180"/>
        <w:rPr>
          <w:rFonts w:ascii="Garamond" w:hAnsi="Garamond"/>
          <w:b/>
          <w:bCs/>
          <w:spacing w:val="-1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8" w:after="0" w:line="240" w:lineRule="auto"/>
        <w:ind w:left="142"/>
        <w:rPr>
          <w:rFonts w:ascii="Garamond" w:hAnsi="Garamond"/>
          <w:b/>
          <w:bCs/>
          <w:i/>
          <w:iCs/>
          <w:w w:val="103"/>
          <w:sz w:val="24"/>
          <w:szCs w:val="24"/>
        </w:rPr>
      </w:pP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u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rs</w:t>
      </w:r>
      <w:r w:rsidRPr="00BE1967">
        <w:rPr>
          <w:rFonts w:ascii="Garamond" w:hAnsi="Garamond"/>
          <w:b/>
          <w:bCs/>
          <w:sz w:val="24"/>
          <w:szCs w:val="24"/>
        </w:rPr>
        <w:t>os</w:t>
      </w:r>
      <w:r w:rsidRPr="00BE1967">
        <w:rPr>
          <w:rFonts w:ascii="Garamond" w:hAnsi="Garamond"/>
          <w:b/>
          <w:bCs/>
          <w:spacing w:val="17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de</w:t>
      </w:r>
      <w:r w:rsidRPr="00BE1967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ia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l</w:t>
      </w:r>
      <w:r w:rsidRPr="00BE1967">
        <w:rPr>
          <w:rFonts w:ascii="Garamond" w:hAnsi="Garamond"/>
          <w:b/>
          <w:bCs/>
          <w:sz w:val="24"/>
          <w:szCs w:val="24"/>
        </w:rPr>
        <w:t>i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z</w:t>
      </w:r>
      <w:r w:rsidRPr="00BE1967">
        <w:rPr>
          <w:rFonts w:ascii="Garamond" w:hAnsi="Garamond"/>
          <w:b/>
          <w:bCs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ç</w:t>
      </w:r>
      <w:r w:rsidRPr="00BE1967">
        <w:rPr>
          <w:rFonts w:ascii="Garamond" w:hAnsi="Garamond"/>
          <w:b/>
          <w:bCs/>
          <w:sz w:val="24"/>
          <w:szCs w:val="24"/>
        </w:rPr>
        <w:t>ão</w:t>
      </w:r>
      <w:r w:rsidRPr="00BE1967">
        <w:rPr>
          <w:rFonts w:ascii="Garamond" w:hAnsi="Garamond"/>
          <w:b/>
          <w:bCs/>
          <w:spacing w:val="39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ou</w:t>
      </w:r>
      <w:r w:rsidRPr="00BE1967">
        <w:rPr>
          <w:rFonts w:ascii="Garamond" w:hAnsi="Garamond"/>
          <w:b/>
          <w:bCs/>
          <w:spacing w:val="9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2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ó</w:t>
      </w:r>
      <w:r w:rsidRPr="00BE1967">
        <w:rPr>
          <w:rFonts w:ascii="Garamond" w:hAnsi="Garamond"/>
          <w:b/>
          <w:bCs/>
          <w:spacing w:val="-4"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3"/>
          <w:sz w:val="24"/>
          <w:szCs w:val="24"/>
        </w:rPr>
        <w:t>-</w:t>
      </w:r>
      <w:r w:rsidRPr="00BE1967">
        <w:rPr>
          <w:rFonts w:ascii="Garamond" w:hAnsi="Garamond"/>
          <w:b/>
          <w:bCs/>
          <w:sz w:val="24"/>
          <w:szCs w:val="24"/>
        </w:rPr>
        <w:t>g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a</w:t>
      </w:r>
      <w:r w:rsidRPr="00BE1967">
        <w:rPr>
          <w:rFonts w:ascii="Garamond" w:hAnsi="Garamond"/>
          <w:b/>
          <w:bCs/>
          <w:sz w:val="24"/>
          <w:szCs w:val="24"/>
        </w:rPr>
        <w:t>dua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ç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ã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40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i/>
          <w:iCs/>
          <w:sz w:val="24"/>
          <w:szCs w:val="24"/>
        </w:rPr>
        <w:t>la</w:t>
      </w:r>
      <w:r w:rsidRPr="00BE1967">
        <w:rPr>
          <w:rFonts w:ascii="Garamond" w:hAnsi="Garamond"/>
          <w:b/>
          <w:bCs/>
          <w:i/>
          <w:iCs/>
          <w:spacing w:val="2"/>
          <w:sz w:val="24"/>
          <w:szCs w:val="24"/>
        </w:rPr>
        <w:t>t</w:t>
      </w:r>
      <w:r w:rsidRPr="00BE1967">
        <w:rPr>
          <w:rFonts w:ascii="Garamond" w:hAnsi="Garamond"/>
          <w:b/>
          <w:bCs/>
          <w:i/>
          <w:iCs/>
          <w:sz w:val="24"/>
          <w:szCs w:val="24"/>
        </w:rPr>
        <w:t>o</w:t>
      </w:r>
      <w:r w:rsidRPr="00BE1967">
        <w:rPr>
          <w:rFonts w:ascii="Garamond" w:hAnsi="Garamond"/>
          <w:b/>
          <w:bCs/>
          <w:i/>
          <w:iCs/>
          <w:spacing w:val="11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i/>
          <w:iCs/>
          <w:spacing w:val="-4"/>
          <w:w w:val="103"/>
          <w:sz w:val="24"/>
          <w:szCs w:val="24"/>
        </w:rPr>
        <w:t>s</w:t>
      </w:r>
      <w:r w:rsidRPr="00BE1967">
        <w:rPr>
          <w:rFonts w:ascii="Garamond" w:hAnsi="Garamond"/>
          <w:b/>
          <w:bCs/>
          <w:i/>
          <w:i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i/>
          <w:iCs/>
          <w:w w:val="103"/>
          <w:sz w:val="24"/>
          <w:szCs w:val="24"/>
        </w:rPr>
        <w:t>n</w:t>
      </w:r>
      <w:r w:rsidRPr="00BE1967">
        <w:rPr>
          <w:rFonts w:ascii="Garamond" w:hAnsi="Garamond"/>
          <w:b/>
          <w:bCs/>
          <w:i/>
          <w:iCs/>
          <w:spacing w:val="-1"/>
          <w:w w:val="103"/>
          <w:sz w:val="24"/>
          <w:szCs w:val="24"/>
        </w:rPr>
        <w:t>s</w:t>
      </w:r>
      <w:r w:rsidRPr="00BE1967">
        <w:rPr>
          <w:rFonts w:ascii="Garamond" w:hAnsi="Garamond"/>
          <w:b/>
          <w:bCs/>
          <w:i/>
          <w:iCs/>
          <w:w w:val="103"/>
          <w:sz w:val="24"/>
          <w:szCs w:val="24"/>
        </w:rPr>
        <w:t>u</w:t>
      </w:r>
    </w:p>
    <w:p w:rsidR="002E4D1C" w:rsidRPr="00BE1967" w:rsidRDefault="00D94BAF" w:rsidP="002E4D1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27" type="#_x0000_t202" style="position:absolute;margin-left:89.45pt;margin-top:8.85pt;width:444.25pt;height:144.8pt;z-index:-251655168;mso-position-horizont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30"/>
                    <w:gridCol w:w="4428"/>
                  </w:tblGrid>
                  <w:tr w:rsidR="002E4D1C" w:rsidRPr="00AA1DB8">
                    <w:trPr>
                      <w:trHeight w:hRule="exact" w:val="250"/>
                    </w:trPr>
                    <w:tc>
                      <w:tcPr>
                        <w:tcW w:w="88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ome</w:t>
                        </w:r>
                        <w:r w:rsidRPr="00AA1DB8">
                          <w:rPr>
                            <w:rFonts w:ascii="Times New Roman" w:hAnsi="Times New Roman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Pr="00AA1DB8">
                          <w:rPr>
                            <w:rFonts w:ascii="Times New Roman" w:hAnsi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u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  <w:tr w:rsidR="002E4D1C" w:rsidRPr="00AA1DB8">
                    <w:trPr>
                      <w:trHeight w:hRule="exact" w:val="245"/>
                    </w:trPr>
                    <w:tc>
                      <w:tcPr>
                        <w:tcW w:w="88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ui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çã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  <w:tr w:rsidR="002E4D1C" w:rsidRPr="00AA1DB8">
                    <w:trPr>
                      <w:trHeight w:hRule="exact" w:val="248"/>
                    </w:trPr>
                    <w:tc>
                      <w:tcPr>
                        <w:tcW w:w="4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í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io</w:t>
                        </w:r>
                        <w:r w:rsidRPr="00AA1DB8">
                          <w:rPr>
                            <w:rFonts w:ascii="Times New Roman" w:hAnsi="Times New Roman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AA1DB8">
                          <w:rPr>
                            <w:rFonts w:ascii="Times New Roman" w:hAnsi="Times New Roman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(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m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ê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/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o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)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4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 w:rsidRPr="00AA1DB8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</w:t>
                        </w:r>
                        <w:r w:rsidRPr="00AA1DB8">
                          <w:rPr>
                            <w:rFonts w:ascii="Times New Roman" w:hAnsi="Times New Roman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</w:t>
                        </w:r>
                        <w:r w:rsidRPr="00AA1DB8">
                          <w:rPr>
                            <w:rFonts w:ascii="Times New Roman" w:hAnsi="Times New Roman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(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m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ê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/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o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)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2E4D1C" w:rsidRPr="00AA1DB8">
                    <w:trPr>
                      <w:trHeight w:hRule="exact" w:val="248"/>
                    </w:trPr>
                    <w:tc>
                      <w:tcPr>
                        <w:tcW w:w="8858" w:type="dxa"/>
                        <w:gridSpan w:val="2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Á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p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í</w:t>
                        </w:r>
                        <w:r w:rsidRPr="00AA1DB8">
                          <w:rPr>
                            <w:rFonts w:ascii="Times New Roman" w:hAnsi="Times New Roman"/>
                            <w:spacing w:val="3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2E4D1C" w:rsidRPr="00AA1DB8">
                    <w:trPr>
                      <w:trHeight w:hRule="exact" w:val="245"/>
                    </w:trPr>
                    <w:tc>
                      <w:tcPr>
                        <w:tcW w:w="88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Ca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g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ho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á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2E4D1C" w:rsidRPr="00AA1DB8">
                    <w:trPr>
                      <w:trHeight w:hRule="exact" w:val="250"/>
                    </w:trPr>
                    <w:tc>
                      <w:tcPr>
                        <w:tcW w:w="88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í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ulo</w:t>
                        </w:r>
                        <w:r w:rsidRPr="00AA1DB8">
                          <w:rPr>
                            <w:rFonts w:ascii="Times New Roman" w:hAnsi="Times New Roman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do</w:t>
                        </w:r>
                        <w:r w:rsidRPr="00AA1DB8">
                          <w:rPr>
                            <w:rFonts w:ascii="Times New Roman" w:hAnsi="Times New Roman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Tr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ho</w:t>
                        </w:r>
                        <w:r w:rsidRPr="00AA1DB8">
                          <w:rPr>
                            <w:rFonts w:ascii="Times New Roman" w:hAnsi="Times New Roman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</w:t>
                        </w:r>
                        <w:r w:rsidRPr="00AA1DB8">
                          <w:rPr>
                            <w:rFonts w:ascii="Times New Roman" w:hAnsi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>f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im</w:t>
                        </w:r>
                        <w:r w:rsidRPr="00AA1DB8">
                          <w:rPr>
                            <w:rFonts w:ascii="Times New Roman" w:hAnsi="Times New Roman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  <w:r w:rsidRPr="00AA1DB8">
                          <w:rPr>
                            <w:rFonts w:ascii="Times New Roman" w:hAnsi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u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o:</w:t>
                        </w:r>
                      </w:p>
                    </w:tc>
                  </w:tr>
                  <w:tr w:rsidR="002E4D1C" w:rsidRPr="00AA1DB8">
                    <w:trPr>
                      <w:trHeight w:hRule="exact" w:val="485"/>
                    </w:trPr>
                    <w:tc>
                      <w:tcPr>
                        <w:tcW w:w="88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4D1C" w:rsidRPr="00AA1DB8" w:rsidRDefault="002E4D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Des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c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ç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ã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</w:t>
                        </w:r>
                        <w:r w:rsidRPr="00AA1DB8">
                          <w:rPr>
                            <w:rFonts w:ascii="Times New Roman" w:hAnsi="Times New Roman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um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>á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do</w:t>
                        </w:r>
                        <w:r w:rsidRPr="00AA1DB8">
                          <w:rPr>
                            <w:rFonts w:ascii="Times New Roman" w:hAnsi="Times New Roman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 w:rsidRPr="00AA1DB8">
                          <w:rPr>
                            <w:rFonts w:ascii="Times New Roman" w:hAnsi="Times New Roman"/>
                            <w:spacing w:val="1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b</w:t>
                        </w:r>
                        <w:r w:rsidRPr="00AA1DB8">
                          <w:rPr>
                            <w:rFonts w:ascii="Times New Roman" w:hAnsi="Times New Roman"/>
                            <w:spacing w:val="-3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 w:rsidRPr="00AA1DB8">
                          <w:rPr>
                            <w:rFonts w:ascii="Times New Roman" w:hAnsi="Times New Roman"/>
                            <w:spacing w:val="2"/>
                            <w:w w:val="103"/>
                            <w:sz w:val="20"/>
                            <w:szCs w:val="20"/>
                          </w:rPr>
                          <w:t>l</w:t>
                        </w:r>
                        <w:r w:rsidRPr="00AA1DB8">
                          <w:rPr>
                            <w:rFonts w:ascii="Times New Roman" w:hAnsi="Times New Roman"/>
                            <w:w w:val="103"/>
                            <w:sz w:val="20"/>
                            <w:szCs w:val="20"/>
                          </w:rPr>
                          <w:t>ho:</w:t>
                        </w:r>
                      </w:p>
                    </w:tc>
                  </w:tr>
                </w:tbl>
                <w:p w:rsidR="002E4D1C" w:rsidRDefault="002E4D1C" w:rsidP="002E4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rPr>
          <w:rFonts w:ascii="Garamond" w:hAnsi="Garamond"/>
          <w:b/>
          <w:bCs/>
          <w:spacing w:val="-1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b/>
          <w:bCs/>
          <w:spacing w:val="-1"/>
          <w:sz w:val="24"/>
          <w:szCs w:val="24"/>
        </w:rPr>
        <w:lastRenderedPageBreak/>
        <w:t>C</w:t>
      </w:r>
      <w:r w:rsidRPr="00BE1967">
        <w:rPr>
          <w:rFonts w:ascii="Garamond" w:hAnsi="Garamond"/>
          <w:b/>
          <w:bCs/>
          <w:sz w:val="24"/>
          <w:szCs w:val="24"/>
        </w:rPr>
        <w:t>u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rs</w:t>
      </w:r>
      <w:r w:rsidRPr="00BE1967">
        <w:rPr>
          <w:rFonts w:ascii="Garamond" w:hAnsi="Garamond"/>
          <w:b/>
          <w:bCs/>
          <w:sz w:val="24"/>
          <w:szCs w:val="24"/>
        </w:rPr>
        <w:t>os</w:t>
      </w:r>
      <w:r w:rsidRPr="00BE1967">
        <w:rPr>
          <w:rFonts w:ascii="Garamond" w:hAnsi="Garamond"/>
          <w:b/>
          <w:bCs/>
          <w:spacing w:val="17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de</w:t>
      </w:r>
      <w:r w:rsidRPr="00BE1967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er</w:t>
      </w:r>
      <w:r w:rsidRPr="00BE1967">
        <w:rPr>
          <w:rFonts w:ascii="Garamond" w:hAnsi="Garamond"/>
          <w:b/>
          <w:bCs/>
          <w:spacing w:val="3"/>
          <w:w w:val="103"/>
          <w:sz w:val="24"/>
          <w:szCs w:val="24"/>
        </w:rPr>
        <w:t>f</w:t>
      </w:r>
      <w:r w:rsidRPr="00BE1967">
        <w:rPr>
          <w:rFonts w:ascii="Garamond" w:hAnsi="Garamond"/>
          <w:b/>
          <w:bCs/>
          <w:spacing w:val="-3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2"/>
          <w:w w:val="103"/>
          <w:sz w:val="24"/>
          <w:szCs w:val="24"/>
        </w:rPr>
        <w:t>i</w:t>
      </w:r>
      <w:r w:rsidRPr="00BE1967">
        <w:rPr>
          <w:rFonts w:ascii="Garamond" w:hAnsi="Garamond"/>
          <w:b/>
          <w:bCs/>
          <w:spacing w:val="-3"/>
          <w:w w:val="103"/>
          <w:sz w:val="24"/>
          <w:szCs w:val="24"/>
        </w:rPr>
        <w:t>ç</w:t>
      </w:r>
      <w:r w:rsidRPr="00BE1967">
        <w:rPr>
          <w:rFonts w:ascii="Garamond" w:hAnsi="Garamond"/>
          <w:b/>
          <w:bCs/>
          <w:spacing w:val="2"/>
          <w:w w:val="103"/>
          <w:sz w:val="24"/>
          <w:szCs w:val="24"/>
        </w:rPr>
        <w:t>o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7"/>
          <w:w w:val="103"/>
          <w:sz w:val="24"/>
          <w:szCs w:val="24"/>
        </w:rPr>
        <w:t>m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n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t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2E4D1C" w:rsidRPr="00BE1967" w:rsidTr="00FD0C7E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z w:val="24"/>
                <w:szCs w:val="24"/>
              </w:rPr>
              <w:t>ome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io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é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no</w:t>
            </w:r>
            <w:r w:rsidRPr="00BE1967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5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ulo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do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b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im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486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Des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z w:val="24"/>
                <w:szCs w:val="24"/>
              </w:rPr>
              <w:t>um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do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b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u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rs</w:t>
      </w:r>
      <w:r w:rsidRPr="00BE1967">
        <w:rPr>
          <w:rFonts w:ascii="Garamond" w:hAnsi="Garamond"/>
          <w:b/>
          <w:bCs/>
          <w:sz w:val="24"/>
          <w:szCs w:val="24"/>
        </w:rPr>
        <w:t>os</w:t>
      </w:r>
      <w:r w:rsidRPr="00BE1967">
        <w:rPr>
          <w:rFonts w:ascii="Garamond" w:hAnsi="Garamond"/>
          <w:b/>
          <w:bCs/>
          <w:spacing w:val="17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de</w:t>
      </w:r>
      <w:r w:rsidRPr="00BE1967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er</w:t>
      </w:r>
      <w:r w:rsidRPr="00BE1967">
        <w:rPr>
          <w:rFonts w:ascii="Garamond" w:hAnsi="Garamond"/>
          <w:b/>
          <w:bCs/>
          <w:spacing w:val="3"/>
          <w:w w:val="103"/>
          <w:sz w:val="24"/>
          <w:szCs w:val="24"/>
        </w:rPr>
        <w:t>f</w:t>
      </w:r>
      <w:r w:rsidRPr="00BE1967">
        <w:rPr>
          <w:rFonts w:ascii="Garamond" w:hAnsi="Garamond"/>
          <w:b/>
          <w:bCs/>
          <w:spacing w:val="-3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2"/>
          <w:w w:val="103"/>
          <w:sz w:val="24"/>
          <w:szCs w:val="24"/>
        </w:rPr>
        <w:t>i</w:t>
      </w:r>
      <w:r w:rsidRPr="00BE1967">
        <w:rPr>
          <w:rFonts w:ascii="Garamond" w:hAnsi="Garamond"/>
          <w:b/>
          <w:bCs/>
          <w:spacing w:val="-3"/>
          <w:w w:val="103"/>
          <w:sz w:val="24"/>
          <w:szCs w:val="24"/>
        </w:rPr>
        <w:t>ç</w:t>
      </w:r>
      <w:r w:rsidRPr="00BE1967">
        <w:rPr>
          <w:rFonts w:ascii="Garamond" w:hAnsi="Garamond"/>
          <w:b/>
          <w:bCs/>
          <w:spacing w:val="2"/>
          <w:w w:val="103"/>
          <w:sz w:val="24"/>
          <w:szCs w:val="24"/>
        </w:rPr>
        <w:t>o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7"/>
          <w:w w:val="103"/>
          <w:sz w:val="24"/>
          <w:szCs w:val="24"/>
        </w:rPr>
        <w:t>m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n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t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428"/>
      </w:tblGrid>
      <w:tr w:rsidR="002E4D1C" w:rsidRPr="00BE1967" w:rsidTr="00FD0C7E">
        <w:trPr>
          <w:trHeight w:hRule="exact" w:val="24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z w:val="24"/>
                <w:szCs w:val="24"/>
              </w:rPr>
              <w:t>ome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4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io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é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no</w:t>
            </w:r>
            <w:r w:rsidRPr="00BE1967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ulo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do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Tr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b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im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48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Des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z w:val="24"/>
                <w:szCs w:val="24"/>
              </w:rPr>
              <w:t>um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do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b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u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rs</w:t>
      </w:r>
      <w:r w:rsidRPr="00BE1967">
        <w:rPr>
          <w:rFonts w:ascii="Garamond" w:hAnsi="Garamond"/>
          <w:b/>
          <w:bCs/>
          <w:sz w:val="24"/>
          <w:szCs w:val="24"/>
        </w:rPr>
        <w:t>os</w:t>
      </w:r>
      <w:r w:rsidRPr="00BE1967">
        <w:rPr>
          <w:rFonts w:ascii="Garamond" w:hAnsi="Garamond"/>
          <w:b/>
          <w:bCs/>
          <w:spacing w:val="17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de</w:t>
      </w:r>
      <w:r w:rsidRPr="00BE1967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>x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>n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ão</w:t>
      </w:r>
      <w:r w:rsidRPr="00BE1967">
        <w:rPr>
          <w:rFonts w:ascii="Garamond" w:hAnsi="Garamond"/>
          <w:b/>
          <w:bCs/>
          <w:spacing w:val="25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(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>l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c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i</w:t>
      </w:r>
      <w:r w:rsidRPr="00BE1967">
        <w:rPr>
          <w:rFonts w:ascii="Garamond" w:hAnsi="Garamond"/>
          <w:b/>
          <w:bCs/>
          <w:sz w:val="24"/>
          <w:szCs w:val="24"/>
        </w:rPr>
        <w:t>onados</w:t>
      </w:r>
      <w:r w:rsidRPr="00BE1967">
        <w:rPr>
          <w:rFonts w:ascii="Garamond" w:hAnsi="Garamond"/>
          <w:b/>
          <w:bCs/>
          <w:spacing w:val="35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à</w:t>
      </w:r>
      <w:r w:rsidRPr="00BE1967">
        <w:rPr>
          <w:rFonts w:ascii="Garamond" w:hAnsi="Garamond"/>
          <w:b/>
          <w:bCs/>
          <w:spacing w:val="5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qu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z w:val="24"/>
          <w:szCs w:val="24"/>
        </w:rPr>
        <w:t>ão</w:t>
      </w:r>
      <w:r w:rsidRPr="00BE1967">
        <w:rPr>
          <w:rFonts w:ascii="Garamond" w:hAnsi="Garamond"/>
          <w:b/>
          <w:bCs/>
          <w:spacing w:val="22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o</w:t>
      </w:r>
      <w:r w:rsidRPr="00BE1967">
        <w:rPr>
          <w:rFonts w:ascii="Garamond" w:hAnsi="Garamond"/>
          <w:b/>
          <w:bCs/>
          <w:sz w:val="24"/>
          <w:szCs w:val="24"/>
        </w:rPr>
        <w:t>b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j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1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da</w:t>
      </w:r>
      <w:r w:rsidRPr="00BE1967">
        <w:rPr>
          <w:rFonts w:ascii="Garamond" w:hAnsi="Garamond"/>
          <w:b/>
          <w:bCs/>
          <w:spacing w:val="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c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on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t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r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t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ç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ão)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2E4D1C" w:rsidRPr="00BE1967" w:rsidTr="00FD0C7E">
        <w:trPr>
          <w:trHeight w:hRule="exact" w:val="248"/>
        </w:trPr>
        <w:tc>
          <w:tcPr>
            <w:tcW w:w="8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z w:val="24"/>
                <w:szCs w:val="24"/>
              </w:rPr>
              <w:t>ome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tabs>
                <w:tab w:val="left" w:pos="1740"/>
                <w:tab w:val="left" w:pos="2100"/>
                <w:tab w:val="left" w:pos="3340"/>
              </w:tabs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ío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_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 w:rsidRPr="00BE1967">
              <w:rPr>
                <w:rFonts w:ascii="Garamond" w:hAnsi="Garamond"/>
                <w:spacing w:val="5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_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 w:rsidRPr="00BE1967">
              <w:rPr>
                <w:rFonts w:ascii="Garamond" w:hAnsi="Garamond"/>
                <w:spacing w:val="5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_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 w:rsidRPr="00BE1967">
              <w:rPr>
                <w:rFonts w:ascii="Garamond" w:hAnsi="Garamond"/>
                <w:spacing w:val="5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u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rs</w:t>
      </w:r>
      <w:r w:rsidRPr="00BE1967">
        <w:rPr>
          <w:rFonts w:ascii="Garamond" w:hAnsi="Garamond"/>
          <w:b/>
          <w:bCs/>
          <w:sz w:val="24"/>
          <w:szCs w:val="24"/>
        </w:rPr>
        <w:t>os</w:t>
      </w:r>
      <w:r w:rsidRPr="00BE1967">
        <w:rPr>
          <w:rFonts w:ascii="Garamond" w:hAnsi="Garamond"/>
          <w:b/>
          <w:bCs/>
          <w:spacing w:val="17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de</w:t>
      </w:r>
      <w:r w:rsidRPr="00BE1967">
        <w:rPr>
          <w:rFonts w:ascii="Garamond" w:hAnsi="Garamond"/>
          <w:b/>
          <w:bCs/>
          <w:spacing w:val="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>x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>n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ão</w:t>
      </w:r>
      <w:r w:rsidRPr="00BE1967">
        <w:rPr>
          <w:rFonts w:ascii="Garamond" w:hAnsi="Garamond"/>
          <w:b/>
          <w:bCs/>
          <w:spacing w:val="25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(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>l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c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i</w:t>
      </w:r>
      <w:r w:rsidRPr="00BE1967">
        <w:rPr>
          <w:rFonts w:ascii="Garamond" w:hAnsi="Garamond"/>
          <w:b/>
          <w:bCs/>
          <w:sz w:val="24"/>
          <w:szCs w:val="24"/>
        </w:rPr>
        <w:t>onados</w:t>
      </w:r>
      <w:r w:rsidRPr="00BE1967">
        <w:rPr>
          <w:rFonts w:ascii="Garamond" w:hAnsi="Garamond"/>
          <w:b/>
          <w:bCs/>
          <w:spacing w:val="35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à</w:t>
      </w:r>
      <w:r w:rsidRPr="00BE1967">
        <w:rPr>
          <w:rFonts w:ascii="Garamond" w:hAnsi="Garamond"/>
          <w:b/>
          <w:bCs/>
          <w:spacing w:val="5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qu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z w:val="24"/>
          <w:szCs w:val="24"/>
        </w:rPr>
        <w:t>ão</w:t>
      </w:r>
      <w:r w:rsidRPr="00BE1967">
        <w:rPr>
          <w:rFonts w:ascii="Garamond" w:hAnsi="Garamond"/>
          <w:b/>
          <w:bCs/>
          <w:spacing w:val="22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o</w:t>
      </w:r>
      <w:r w:rsidRPr="00BE1967">
        <w:rPr>
          <w:rFonts w:ascii="Garamond" w:hAnsi="Garamond"/>
          <w:b/>
          <w:bCs/>
          <w:sz w:val="24"/>
          <w:szCs w:val="24"/>
        </w:rPr>
        <w:t>b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j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1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da</w:t>
      </w:r>
      <w:r w:rsidRPr="00BE1967">
        <w:rPr>
          <w:rFonts w:ascii="Garamond" w:hAnsi="Garamond"/>
          <w:b/>
          <w:bCs/>
          <w:spacing w:val="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c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on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t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r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t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ç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ão)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2E4D1C" w:rsidRPr="00BE1967" w:rsidTr="00FD0C7E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z w:val="24"/>
                <w:szCs w:val="24"/>
              </w:rPr>
              <w:t>ome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tabs>
                <w:tab w:val="left" w:pos="1740"/>
                <w:tab w:val="left" w:pos="2100"/>
                <w:tab w:val="left" w:pos="3340"/>
              </w:tabs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ío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_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 w:rsidRPr="00BE1967">
              <w:rPr>
                <w:rFonts w:ascii="Garamond" w:hAnsi="Garamond"/>
                <w:spacing w:val="5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_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 w:rsidRPr="00BE1967">
              <w:rPr>
                <w:rFonts w:ascii="Garamond" w:hAnsi="Garamond"/>
                <w:spacing w:val="5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_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 w:rsidRPr="00BE1967">
              <w:rPr>
                <w:rFonts w:ascii="Garamond" w:hAnsi="Garamond"/>
                <w:spacing w:val="5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/</w:t>
            </w:r>
            <w:r w:rsidRPr="00BE1967">
              <w:rPr>
                <w:rFonts w:ascii="Garamond" w:hAnsi="Garamond"/>
                <w:w w:val="103"/>
                <w:sz w:val="24"/>
                <w:szCs w:val="24"/>
                <w:u w:val="single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ho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35" w:after="0" w:line="240" w:lineRule="auto"/>
        <w:ind w:left="180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b/>
          <w:bCs/>
          <w:sz w:val="24"/>
          <w:szCs w:val="24"/>
        </w:rPr>
        <w:t>3.</w:t>
      </w:r>
      <w:r w:rsidRPr="00BE1967">
        <w:rPr>
          <w:rFonts w:ascii="Garamond" w:hAnsi="Garamond"/>
          <w:b/>
          <w:bCs/>
          <w:spacing w:val="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X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ERIÊNCI</w:t>
      </w:r>
      <w:r w:rsidRPr="00BE1967">
        <w:rPr>
          <w:rFonts w:ascii="Garamond" w:hAnsi="Garamond"/>
          <w:b/>
          <w:bCs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44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2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F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I</w:t>
      </w:r>
      <w:r w:rsidRPr="00BE1967">
        <w:rPr>
          <w:rFonts w:ascii="Garamond" w:hAnsi="Garamond"/>
          <w:b/>
          <w:bCs/>
          <w:sz w:val="24"/>
          <w:szCs w:val="24"/>
        </w:rPr>
        <w:t>SS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I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NA</w:t>
      </w:r>
      <w:r w:rsidRPr="00BE1967">
        <w:rPr>
          <w:rFonts w:ascii="Garamond" w:hAnsi="Garamond"/>
          <w:b/>
          <w:bCs/>
          <w:sz w:val="24"/>
          <w:szCs w:val="24"/>
        </w:rPr>
        <w:t>L</w:t>
      </w:r>
      <w:r w:rsidRPr="00BE1967">
        <w:rPr>
          <w:rFonts w:ascii="Garamond" w:hAnsi="Garamond"/>
          <w:b/>
          <w:bCs/>
          <w:spacing w:val="46"/>
          <w:sz w:val="24"/>
          <w:szCs w:val="24"/>
        </w:rPr>
        <w:t xml:space="preserve"> </w:t>
      </w:r>
      <w:r w:rsidRPr="00BE1967">
        <w:rPr>
          <w:rFonts w:ascii="Garamond" w:hAnsi="Garamond"/>
          <w:spacing w:val="1"/>
          <w:sz w:val="24"/>
          <w:szCs w:val="24"/>
        </w:rPr>
        <w:t>(</w:t>
      </w:r>
      <w:r w:rsidRPr="00BE1967">
        <w:rPr>
          <w:rFonts w:ascii="Garamond" w:hAnsi="Garamond"/>
          <w:spacing w:val="-1"/>
          <w:sz w:val="24"/>
          <w:szCs w:val="24"/>
        </w:rPr>
        <w:t>c</w:t>
      </w:r>
      <w:r w:rsidRPr="00BE1967">
        <w:rPr>
          <w:rFonts w:ascii="Garamond" w:hAnsi="Garamond"/>
          <w:spacing w:val="2"/>
          <w:sz w:val="24"/>
          <w:szCs w:val="24"/>
        </w:rPr>
        <w:t>i</w:t>
      </w:r>
      <w:r w:rsidRPr="00BE1967">
        <w:rPr>
          <w:rFonts w:ascii="Garamond" w:hAnsi="Garamond"/>
          <w:sz w:val="24"/>
          <w:szCs w:val="24"/>
        </w:rPr>
        <w:t>t</w:t>
      </w:r>
      <w:r w:rsidRPr="00BE1967">
        <w:rPr>
          <w:rFonts w:ascii="Garamond" w:hAnsi="Garamond"/>
          <w:spacing w:val="-1"/>
          <w:sz w:val="24"/>
          <w:szCs w:val="24"/>
        </w:rPr>
        <w:t>a</w:t>
      </w:r>
      <w:r w:rsidRPr="00BE1967">
        <w:rPr>
          <w:rFonts w:ascii="Garamond" w:hAnsi="Garamond"/>
          <w:sz w:val="24"/>
          <w:szCs w:val="24"/>
        </w:rPr>
        <w:t>r</w:t>
      </w:r>
      <w:r w:rsidRPr="00BE1967">
        <w:rPr>
          <w:rFonts w:ascii="Garamond" w:hAnsi="Garamond"/>
          <w:spacing w:val="14"/>
          <w:sz w:val="24"/>
          <w:szCs w:val="24"/>
        </w:rPr>
        <w:t xml:space="preserve"> </w:t>
      </w:r>
      <w:r w:rsidRPr="00BE1967">
        <w:rPr>
          <w:rFonts w:ascii="Garamond" w:hAnsi="Garamond"/>
          <w:spacing w:val="-1"/>
          <w:sz w:val="24"/>
          <w:szCs w:val="24"/>
        </w:rPr>
        <w:t>e</w:t>
      </w:r>
      <w:r w:rsidRPr="00BE1967">
        <w:rPr>
          <w:rFonts w:ascii="Garamond" w:hAnsi="Garamond"/>
          <w:sz w:val="24"/>
          <w:szCs w:val="24"/>
        </w:rPr>
        <w:t>m</w:t>
      </w:r>
      <w:r w:rsidRPr="00BE1967">
        <w:rPr>
          <w:rFonts w:ascii="Garamond" w:hAnsi="Garamond"/>
          <w:spacing w:val="7"/>
          <w:sz w:val="24"/>
          <w:szCs w:val="24"/>
        </w:rPr>
        <w:t xml:space="preserve"> </w:t>
      </w:r>
      <w:r w:rsidRPr="00BE1967">
        <w:rPr>
          <w:rFonts w:ascii="Garamond" w:hAnsi="Garamond"/>
          <w:spacing w:val="2"/>
          <w:sz w:val="24"/>
          <w:szCs w:val="24"/>
        </w:rPr>
        <w:t>o</w:t>
      </w:r>
      <w:r w:rsidRPr="00BE1967">
        <w:rPr>
          <w:rFonts w:ascii="Garamond" w:hAnsi="Garamond"/>
          <w:spacing w:val="1"/>
          <w:sz w:val="24"/>
          <w:szCs w:val="24"/>
        </w:rPr>
        <w:t>r</w:t>
      </w:r>
      <w:r w:rsidRPr="00BE1967">
        <w:rPr>
          <w:rFonts w:ascii="Garamond" w:hAnsi="Garamond"/>
          <w:sz w:val="24"/>
          <w:szCs w:val="24"/>
        </w:rPr>
        <w:t>d</w:t>
      </w:r>
      <w:r w:rsidRPr="00BE1967">
        <w:rPr>
          <w:rFonts w:ascii="Garamond" w:hAnsi="Garamond"/>
          <w:spacing w:val="-1"/>
          <w:sz w:val="24"/>
          <w:szCs w:val="24"/>
        </w:rPr>
        <w:t>e</w:t>
      </w:r>
      <w:r w:rsidRPr="00BE1967">
        <w:rPr>
          <w:rFonts w:ascii="Garamond" w:hAnsi="Garamond"/>
          <w:spacing w:val="-3"/>
          <w:sz w:val="24"/>
          <w:szCs w:val="24"/>
        </w:rPr>
        <w:t>m</w:t>
      </w:r>
      <w:r w:rsidRPr="00BE1967">
        <w:rPr>
          <w:rFonts w:ascii="Garamond" w:hAnsi="Garamond"/>
          <w:sz w:val="24"/>
          <w:szCs w:val="24"/>
        </w:rPr>
        <w:t>,</w:t>
      </w:r>
      <w:r w:rsidRPr="00BE1967">
        <w:rPr>
          <w:rFonts w:ascii="Garamond" w:hAnsi="Garamond"/>
          <w:spacing w:val="18"/>
          <w:sz w:val="24"/>
          <w:szCs w:val="24"/>
        </w:rPr>
        <w:t xml:space="preserve"> </w:t>
      </w:r>
      <w:r w:rsidRPr="00BE1967">
        <w:rPr>
          <w:rFonts w:ascii="Garamond" w:hAnsi="Garamond"/>
          <w:sz w:val="24"/>
          <w:szCs w:val="24"/>
        </w:rPr>
        <w:t>a</w:t>
      </w:r>
      <w:r w:rsidRPr="00BE1967">
        <w:rPr>
          <w:rFonts w:ascii="Garamond" w:hAnsi="Garamond"/>
          <w:spacing w:val="5"/>
          <w:sz w:val="24"/>
          <w:szCs w:val="24"/>
        </w:rPr>
        <w:t xml:space="preserve"> </w:t>
      </w:r>
      <w:r w:rsidRPr="00BE1967">
        <w:rPr>
          <w:rFonts w:ascii="Garamond" w:hAnsi="Garamond"/>
          <w:sz w:val="24"/>
          <w:szCs w:val="24"/>
        </w:rPr>
        <w:t>p</w:t>
      </w:r>
      <w:r w:rsidRPr="00BE1967">
        <w:rPr>
          <w:rFonts w:ascii="Garamond" w:hAnsi="Garamond"/>
          <w:spacing w:val="-1"/>
          <w:sz w:val="24"/>
          <w:szCs w:val="24"/>
        </w:rPr>
        <w:t>a</w:t>
      </w:r>
      <w:r w:rsidRPr="00BE1967">
        <w:rPr>
          <w:rFonts w:ascii="Garamond" w:hAnsi="Garamond"/>
          <w:spacing w:val="1"/>
          <w:sz w:val="24"/>
          <w:szCs w:val="24"/>
        </w:rPr>
        <w:t>r</w:t>
      </w:r>
      <w:r w:rsidRPr="00BE1967">
        <w:rPr>
          <w:rFonts w:ascii="Garamond" w:hAnsi="Garamond"/>
          <w:sz w:val="24"/>
          <w:szCs w:val="24"/>
        </w:rPr>
        <w:t>t</w:t>
      </w:r>
      <w:r w:rsidRPr="00BE1967">
        <w:rPr>
          <w:rFonts w:ascii="Garamond" w:hAnsi="Garamond"/>
          <w:spacing w:val="2"/>
          <w:sz w:val="24"/>
          <w:szCs w:val="24"/>
        </w:rPr>
        <w:t>i</w:t>
      </w:r>
      <w:r w:rsidRPr="00BE1967">
        <w:rPr>
          <w:rFonts w:ascii="Garamond" w:hAnsi="Garamond"/>
          <w:sz w:val="24"/>
          <w:szCs w:val="24"/>
        </w:rPr>
        <w:t>r</w:t>
      </w:r>
      <w:r w:rsidRPr="00BE1967">
        <w:rPr>
          <w:rFonts w:ascii="Garamond" w:hAnsi="Garamond"/>
          <w:spacing w:val="14"/>
          <w:sz w:val="24"/>
          <w:szCs w:val="24"/>
        </w:rPr>
        <w:t xml:space="preserve"> </w:t>
      </w:r>
      <w:r w:rsidRPr="00BE1967">
        <w:rPr>
          <w:rFonts w:ascii="Garamond" w:hAnsi="Garamond"/>
          <w:spacing w:val="2"/>
          <w:sz w:val="24"/>
          <w:szCs w:val="24"/>
        </w:rPr>
        <w:t>d</w:t>
      </w:r>
      <w:r w:rsidRPr="00BE1967">
        <w:rPr>
          <w:rFonts w:ascii="Garamond" w:hAnsi="Garamond"/>
          <w:sz w:val="24"/>
          <w:szCs w:val="24"/>
        </w:rPr>
        <w:t>o</w:t>
      </w:r>
      <w:r w:rsidRPr="00BE1967">
        <w:rPr>
          <w:rFonts w:ascii="Garamond" w:hAnsi="Garamond"/>
          <w:spacing w:val="6"/>
          <w:sz w:val="24"/>
          <w:szCs w:val="24"/>
        </w:rPr>
        <w:t xml:space="preserve"> </w:t>
      </w:r>
      <w:r w:rsidRPr="00BE1967">
        <w:rPr>
          <w:rFonts w:ascii="Garamond" w:hAnsi="Garamond"/>
          <w:spacing w:val="2"/>
          <w:w w:val="103"/>
          <w:sz w:val="24"/>
          <w:szCs w:val="24"/>
        </w:rPr>
        <w:t>ú</w:t>
      </w:r>
      <w:r w:rsidRPr="00BE1967">
        <w:rPr>
          <w:rFonts w:ascii="Garamond" w:hAnsi="Garamond"/>
          <w:w w:val="103"/>
          <w:sz w:val="24"/>
          <w:szCs w:val="24"/>
        </w:rPr>
        <w:t>l</w:t>
      </w:r>
      <w:r w:rsidRPr="00BE1967">
        <w:rPr>
          <w:rFonts w:ascii="Garamond" w:hAnsi="Garamond"/>
          <w:spacing w:val="2"/>
          <w:w w:val="103"/>
          <w:sz w:val="24"/>
          <w:szCs w:val="24"/>
        </w:rPr>
        <w:t>t</w:t>
      </w:r>
      <w:r w:rsidRPr="00BE1967">
        <w:rPr>
          <w:rFonts w:ascii="Garamond" w:hAnsi="Garamond"/>
          <w:w w:val="103"/>
          <w:sz w:val="24"/>
          <w:szCs w:val="24"/>
        </w:rPr>
        <w:t>imo)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1064"/>
        <w:gridCol w:w="3064"/>
      </w:tblGrid>
      <w:tr w:rsidR="002E4D1C" w:rsidRPr="00BE1967" w:rsidTr="00FD0C7E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tu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o/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ío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z w:val="24"/>
                <w:szCs w:val="24"/>
              </w:rPr>
              <w:t>in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no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io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im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48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Des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4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tu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ío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z w:val="24"/>
                <w:szCs w:val="24"/>
              </w:rPr>
              <w:t>in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no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io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im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48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Des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1064"/>
        <w:gridCol w:w="3064"/>
      </w:tblGrid>
      <w:tr w:rsidR="002E4D1C" w:rsidRPr="00BE1967" w:rsidTr="00FD0C7E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4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on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lastRenderedPageBreak/>
              <w:t>Á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tu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o:</w:t>
            </w:r>
          </w:p>
        </w:tc>
      </w:tr>
      <w:tr w:rsidR="002E4D1C" w:rsidRPr="00BE1967" w:rsidTr="00FD0C7E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ío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z w:val="24"/>
                <w:szCs w:val="24"/>
              </w:rPr>
              <w:t>in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m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no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ní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io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w w:val="103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im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48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Des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jc w:val="both"/>
        <w:rPr>
          <w:rFonts w:ascii="Garamond" w:hAnsi="Garamond"/>
          <w:b/>
          <w:bCs/>
          <w:w w:val="103"/>
          <w:sz w:val="24"/>
          <w:szCs w:val="24"/>
        </w:rPr>
      </w:pPr>
      <w:r w:rsidRPr="00BE1967">
        <w:rPr>
          <w:rFonts w:ascii="Garamond" w:hAnsi="Garamond"/>
          <w:b/>
          <w:bCs/>
          <w:sz w:val="24"/>
          <w:szCs w:val="24"/>
        </w:rPr>
        <w:t>4.</w:t>
      </w:r>
      <w:r w:rsidRPr="00BE1967">
        <w:rPr>
          <w:rFonts w:ascii="Garamond" w:hAnsi="Garamond"/>
          <w:b/>
          <w:bCs/>
          <w:spacing w:val="8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N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RIBUIÇ</w:t>
      </w:r>
      <w:r w:rsidRPr="00BE1967">
        <w:rPr>
          <w:rFonts w:ascii="Garamond" w:hAnsi="Garamond"/>
          <w:b/>
          <w:bCs/>
          <w:sz w:val="24"/>
          <w:szCs w:val="24"/>
        </w:rPr>
        <w:t>Õ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 xml:space="preserve">S 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TÉCNICA</w:t>
      </w:r>
      <w:r w:rsidRPr="00BE1967">
        <w:rPr>
          <w:rFonts w:ascii="Garamond" w:hAnsi="Garamond"/>
          <w:b/>
          <w:bCs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34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5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CIENTÍ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F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ICA</w:t>
      </w:r>
      <w:r w:rsidRPr="00BE1967">
        <w:rPr>
          <w:rFonts w:ascii="Garamond" w:hAnsi="Garamond"/>
          <w:b/>
          <w:bCs/>
          <w:sz w:val="24"/>
          <w:szCs w:val="24"/>
        </w:rPr>
        <w:t>S</w:t>
      </w:r>
      <w:r w:rsidRPr="00BE1967">
        <w:rPr>
          <w:rFonts w:ascii="Garamond" w:hAnsi="Garamond"/>
          <w:b/>
          <w:bCs/>
          <w:spacing w:val="42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(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i</w:t>
      </w:r>
      <w:r w:rsidRPr="00BE1967">
        <w:rPr>
          <w:rFonts w:ascii="Garamond" w:hAnsi="Garamond"/>
          <w:b/>
          <w:bCs/>
          <w:sz w:val="24"/>
          <w:szCs w:val="24"/>
        </w:rPr>
        <w:t>go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,</w:t>
      </w:r>
      <w:r w:rsidRPr="00BE1967">
        <w:rPr>
          <w:rFonts w:ascii="Garamond" w:hAnsi="Garamond"/>
          <w:b/>
          <w:bCs/>
          <w:spacing w:val="26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2"/>
          <w:sz w:val="24"/>
          <w:szCs w:val="24"/>
        </w:rPr>
        <w:t>P</w:t>
      </w:r>
      <w:r w:rsidRPr="00BE1967">
        <w:rPr>
          <w:rFonts w:ascii="Garamond" w:hAnsi="Garamond"/>
          <w:b/>
          <w:bCs/>
          <w:sz w:val="24"/>
          <w:szCs w:val="24"/>
        </w:rPr>
        <w:t>ub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l</w:t>
      </w:r>
      <w:r w:rsidRPr="00BE1967">
        <w:rPr>
          <w:rFonts w:ascii="Garamond" w:hAnsi="Garamond"/>
          <w:b/>
          <w:bCs/>
          <w:sz w:val="24"/>
          <w:szCs w:val="24"/>
        </w:rPr>
        <w:t>i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c</w:t>
      </w:r>
      <w:r w:rsidRPr="00BE1967">
        <w:rPr>
          <w:rFonts w:ascii="Garamond" w:hAnsi="Garamond"/>
          <w:b/>
          <w:bCs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ç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õ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,</w:t>
      </w:r>
      <w:r w:rsidRPr="00BE1967">
        <w:rPr>
          <w:rFonts w:ascii="Garamond" w:hAnsi="Garamond"/>
          <w:b/>
          <w:bCs/>
          <w:spacing w:val="32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Re</w:t>
      </w:r>
      <w:r w:rsidRPr="00BE1967">
        <w:rPr>
          <w:rFonts w:ascii="Garamond" w:hAnsi="Garamond"/>
          <w:b/>
          <w:bCs/>
          <w:sz w:val="24"/>
          <w:szCs w:val="24"/>
        </w:rPr>
        <w:t>l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z w:val="24"/>
          <w:szCs w:val="24"/>
        </w:rPr>
        <w:t>ó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</w:t>
      </w:r>
      <w:r w:rsidRPr="00BE1967">
        <w:rPr>
          <w:rFonts w:ascii="Garamond" w:hAnsi="Garamond"/>
          <w:b/>
          <w:bCs/>
          <w:sz w:val="24"/>
          <w:szCs w:val="24"/>
        </w:rPr>
        <w:t>io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,</w:t>
      </w:r>
      <w:r w:rsidRPr="00BE1967">
        <w:rPr>
          <w:rFonts w:ascii="Garamond" w:hAnsi="Garamond"/>
          <w:b/>
          <w:bCs/>
          <w:spacing w:val="29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t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c.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)</w: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26" w:after="0" w:line="240" w:lineRule="auto"/>
        <w:ind w:left="180"/>
        <w:rPr>
          <w:rFonts w:ascii="Garamond" w:hAnsi="Garamond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ulo: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Ve</w:t>
            </w:r>
            <w:r w:rsidRPr="00BE1967">
              <w:rPr>
                <w:rFonts w:ascii="Garamond" w:hAnsi="Garamond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ulo</w:t>
            </w:r>
            <w:r w:rsidRPr="00BE1967">
              <w:rPr>
                <w:rFonts w:ascii="Garamond" w:hAnsi="Garamond"/>
                <w:spacing w:val="2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divulg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q</w:t>
            </w:r>
            <w:r w:rsidRPr="00BE1967">
              <w:rPr>
                <w:rFonts w:ascii="Garamond" w:hAnsi="Garamond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ndo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or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olum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º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5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nt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2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ou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ó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q</w:t>
            </w:r>
            <w:r w:rsidRPr="00BE1967">
              <w:rPr>
                <w:rFonts w:ascii="Garamond" w:hAnsi="Garamond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oi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z w:val="24"/>
                <w:szCs w:val="24"/>
              </w:rPr>
              <w:t>qu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ndo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or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50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z w:val="24"/>
                <w:szCs w:val="24"/>
              </w:rPr>
              <w:t>id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z w:val="24"/>
                <w:szCs w:val="24"/>
              </w:rPr>
              <w:t>mi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3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éc</w:t>
            </w:r>
            <w:r w:rsidRPr="00BE1967">
              <w:rPr>
                <w:rFonts w:ascii="Garamond" w:hAnsi="Garamond"/>
                <w:sz w:val="24"/>
                <w:szCs w:val="24"/>
              </w:rPr>
              <w:t>ni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dm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iv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.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..)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ulo: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Ve</w:t>
            </w:r>
            <w:r w:rsidRPr="00BE1967">
              <w:rPr>
                <w:rFonts w:ascii="Garamond" w:hAnsi="Garamond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ulo</w:t>
            </w:r>
            <w:r w:rsidRPr="00BE1967">
              <w:rPr>
                <w:rFonts w:ascii="Garamond" w:hAnsi="Garamond"/>
                <w:spacing w:val="2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divulg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q</w:t>
            </w:r>
            <w:r w:rsidRPr="00BE1967">
              <w:rPr>
                <w:rFonts w:ascii="Garamond" w:hAnsi="Garamond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ndo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or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olum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º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nt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2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ou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ó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q</w:t>
            </w:r>
            <w:r w:rsidRPr="00BE1967">
              <w:rPr>
                <w:rFonts w:ascii="Garamond" w:hAnsi="Garamond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oi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z w:val="24"/>
                <w:szCs w:val="24"/>
              </w:rPr>
              <w:t>qu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ndo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or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z w:val="24"/>
                <w:szCs w:val="24"/>
              </w:rPr>
              <w:t>id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z w:val="24"/>
                <w:szCs w:val="24"/>
              </w:rPr>
              <w:t>mi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3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éc</w:t>
            </w:r>
            <w:r w:rsidRPr="00BE1967">
              <w:rPr>
                <w:rFonts w:ascii="Garamond" w:hAnsi="Garamond"/>
                <w:sz w:val="24"/>
                <w:szCs w:val="24"/>
              </w:rPr>
              <w:t>ni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dm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iv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.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..)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4"/>
        <w:gridCol w:w="2952"/>
      </w:tblGrid>
      <w:tr w:rsidR="002E4D1C" w:rsidRPr="00BE1967" w:rsidTr="00FD0C7E">
        <w:trPr>
          <w:trHeight w:hRule="exact" w:val="247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ulo: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Ve</w:t>
            </w:r>
            <w:r w:rsidRPr="00BE1967">
              <w:rPr>
                <w:rFonts w:ascii="Garamond" w:hAnsi="Garamond"/>
                <w:sz w:val="24"/>
                <w:szCs w:val="24"/>
              </w:rPr>
              <w:t>í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z w:val="24"/>
                <w:szCs w:val="24"/>
              </w:rPr>
              <w:t>ulo</w:t>
            </w:r>
            <w:r w:rsidRPr="00BE1967">
              <w:rPr>
                <w:rFonts w:ascii="Garamond" w:hAnsi="Garamond"/>
                <w:spacing w:val="2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divulg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ç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q</w:t>
            </w:r>
            <w:r w:rsidRPr="00BE1967">
              <w:rPr>
                <w:rFonts w:ascii="Garamond" w:hAnsi="Garamond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ndo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or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V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olum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º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6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nt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2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ou</w:t>
            </w:r>
            <w:r w:rsidRPr="00BE1967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ó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gã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p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q</w:t>
            </w:r>
            <w:r w:rsidRPr="00BE1967">
              <w:rPr>
                <w:rFonts w:ascii="Garamond" w:hAnsi="Garamond"/>
                <w:sz w:val="24"/>
                <w:szCs w:val="24"/>
              </w:rPr>
              <w:t>u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oi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z w:val="24"/>
                <w:szCs w:val="24"/>
              </w:rPr>
              <w:t>qu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ndo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1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or</w:t>
            </w:r>
            <w:r w:rsidRPr="00BE1967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o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  <w:tr w:rsidR="002E4D1C" w:rsidRPr="00BE1967" w:rsidTr="00FD0C7E">
        <w:trPr>
          <w:trHeight w:hRule="exact" w:val="248"/>
        </w:trPr>
        <w:tc>
          <w:tcPr>
            <w:tcW w:w="885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1C" w:rsidRPr="00BE1967" w:rsidRDefault="002E4D1C" w:rsidP="00FD0C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"/>
              <w:rPr>
                <w:rFonts w:ascii="Garamond" w:hAnsi="Garamond"/>
                <w:sz w:val="24"/>
                <w:szCs w:val="24"/>
              </w:rPr>
            </w:pPr>
            <w:r w:rsidRPr="00BE1967">
              <w:rPr>
                <w:rFonts w:ascii="Garamond" w:hAnsi="Garamond"/>
                <w:spacing w:val="-2"/>
                <w:sz w:val="24"/>
                <w:szCs w:val="24"/>
              </w:rPr>
              <w:t>F</w:t>
            </w:r>
            <w:r w:rsidRPr="00BE1967">
              <w:rPr>
                <w:rFonts w:ascii="Garamond" w:hAnsi="Garamond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n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l</w:t>
            </w:r>
            <w:r w:rsidRPr="00BE1967">
              <w:rPr>
                <w:rFonts w:ascii="Garamond" w:hAnsi="Garamond"/>
                <w:sz w:val="24"/>
                <w:szCs w:val="24"/>
              </w:rPr>
              <w:t>id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de</w:t>
            </w:r>
            <w:r w:rsidRPr="00BE1967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3"/>
                <w:sz w:val="24"/>
                <w:szCs w:val="24"/>
              </w:rPr>
              <w:t>(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sz w:val="24"/>
                <w:szCs w:val="24"/>
              </w:rPr>
              <w:t>d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ê</w:t>
            </w:r>
            <w:r w:rsidRPr="00BE1967">
              <w:rPr>
                <w:rFonts w:ascii="Garamond" w:hAnsi="Garamond"/>
                <w:sz w:val="24"/>
                <w:szCs w:val="24"/>
              </w:rPr>
              <w:t>mi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ca</w:t>
            </w:r>
            <w:r w:rsidRPr="00BE1967">
              <w:rPr>
                <w:rFonts w:ascii="Garamond" w:hAnsi="Garamond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30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éc</w:t>
            </w:r>
            <w:r w:rsidRPr="00BE1967">
              <w:rPr>
                <w:rFonts w:ascii="Garamond" w:hAnsi="Garamond"/>
                <w:sz w:val="24"/>
                <w:szCs w:val="24"/>
              </w:rPr>
              <w:t>ni</w:t>
            </w:r>
            <w:r w:rsidRPr="00BE1967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BE1967">
              <w:rPr>
                <w:rFonts w:ascii="Garamond" w:hAnsi="Garamond"/>
                <w:spacing w:val="-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22"/>
                <w:sz w:val="24"/>
                <w:szCs w:val="24"/>
              </w:rPr>
              <w:t xml:space="preserve"> 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dm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i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ni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s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2"/>
                <w:w w:val="103"/>
                <w:sz w:val="24"/>
                <w:szCs w:val="24"/>
              </w:rPr>
              <w:t>t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iv</w:t>
            </w:r>
            <w:r w:rsidRPr="00BE1967">
              <w:rPr>
                <w:rFonts w:ascii="Garamond" w:hAnsi="Garamond"/>
                <w:spacing w:val="-3"/>
                <w:w w:val="103"/>
                <w:sz w:val="24"/>
                <w:szCs w:val="24"/>
              </w:rPr>
              <w:t>a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,</w:t>
            </w:r>
            <w:r w:rsidRPr="00BE1967">
              <w:rPr>
                <w:rFonts w:ascii="Garamond" w:hAnsi="Garamond"/>
                <w:spacing w:val="-1"/>
                <w:w w:val="103"/>
                <w:sz w:val="24"/>
                <w:szCs w:val="24"/>
              </w:rPr>
              <w:t>.</w:t>
            </w:r>
            <w:r w:rsidRPr="00BE1967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..)</w:t>
            </w:r>
            <w:r w:rsidRPr="00BE1967">
              <w:rPr>
                <w:rFonts w:ascii="Garamond" w:hAnsi="Garamond"/>
                <w:w w:val="103"/>
                <w:sz w:val="24"/>
                <w:szCs w:val="24"/>
              </w:rPr>
              <w:t>:</w:t>
            </w:r>
          </w:p>
        </w:tc>
      </w:tr>
    </w:tbl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9" w:after="0" w:line="245" w:lineRule="auto"/>
        <w:ind w:left="120" w:right="49"/>
        <w:jc w:val="both"/>
        <w:rPr>
          <w:rFonts w:ascii="Garamond" w:hAnsi="Garamond"/>
          <w:b/>
          <w:bCs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9" w:after="0" w:line="245" w:lineRule="auto"/>
        <w:ind w:left="120" w:right="49"/>
        <w:jc w:val="both"/>
        <w:rPr>
          <w:rFonts w:ascii="Garamond" w:hAnsi="Garamond"/>
          <w:b/>
          <w:bCs/>
          <w:w w:val="103"/>
          <w:sz w:val="24"/>
          <w:szCs w:val="24"/>
        </w:rPr>
      </w:pPr>
      <w:r w:rsidRPr="00BE1967">
        <w:rPr>
          <w:rFonts w:ascii="Garamond" w:hAnsi="Garamond"/>
          <w:b/>
          <w:bCs/>
          <w:sz w:val="24"/>
          <w:szCs w:val="24"/>
        </w:rPr>
        <w:t xml:space="preserve">5.  </w:t>
      </w:r>
      <w:r w:rsidRPr="00BE1967">
        <w:rPr>
          <w:rFonts w:ascii="Garamond" w:hAnsi="Garamond"/>
          <w:b/>
          <w:bCs/>
          <w:spacing w:val="49"/>
          <w:sz w:val="24"/>
          <w:szCs w:val="24"/>
        </w:rPr>
        <w:t xml:space="preserve"> 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IN</w:t>
      </w:r>
      <w:r w:rsidRPr="00BE1967">
        <w:rPr>
          <w:rFonts w:ascii="Garamond" w:hAnsi="Garamond"/>
          <w:b/>
          <w:bCs/>
          <w:spacing w:val="-2"/>
          <w:sz w:val="24"/>
          <w:szCs w:val="24"/>
        </w:rPr>
        <w:t>F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RMAÇ</w:t>
      </w:r>
      <w:r w:rsidRPr="00BE1967">
        <w:rPr>
          <w:rFonts w:ascii="Garamond" w:hAnsi="Garamond"/>
          <w:b/>
          <w:bCs/>
          <w:sz w:val="24"/>
          <w:szCs w:val="24"/>
        </w:rPr>
        <w:t>Õ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 xml:space="preserve">S 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C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-4"/>
          <w:w w:val="103"/>
          <w:sz w:val="24"/>
          <w:szCs w:val="24"/>
        </w:rPr>
        <w:t>M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P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L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MENTAR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 xml:space="preserve">S 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(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s</w:t>
      </w:r>
      <w:r w:rsidRPr="00BE1967">
        <w:rPr>
          <w:rFonts w:ascii="Garamond" w:hAnsi="Garamond"/>
          <w:b/>
          <w:bCs/>
          <w:sz w:val="24"/>
          <w:szCs w:val="24"/>
        </w:rPr>
        <w:t>pa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ç</w:t>
      </w:r>
      <w:r w:rsidRPr="00BE1967">
        <w:rPr>
          <w:rFonts w:ascii="Garamond" w:hAnsi="Garamond"/>
          <w:b/>
          <w:bCs/>
          <w:sz w:val="24"/>
          <w:szCs w:val="24"/>
        </w:rPr>
        <w:t>o d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es</w:t>
      </w:r>
      <w:r w:rsidRPr="00BE1967">
        <w:rPr>
          <w:rFonts w:ascii="Garamond" w:hAnsi="Garamond"/>
          <w:b/>
          <w:bCs/>
          <w:spacing w:val="1"/>
          <w:sz w:val="24"/>
          <w:szCs w:val="24"/>
        </w:rPr>
        <w:t>t</w:t>
      </w:r>
      <w:r w:rsidRPr="00BE1967">
        <w:rPr>
          <w:rFonts w:ascii="Garamond" w:hAnsi="Garamond"/>
          <w:b/>
          <w:bCs/>
          <w:sz w:val="24"/>
          <w:szCs w:val="24"/>
        </w:rPr>
        <w:t xml:space="preserve">inado a 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i</w:t>
      </w:r>
      <w:r w:rsidRPr="00BE1967">
        <w:rPr>
          <w:rFonts w:ascii="Garamond" w:hAnsi="Garamond"/>
          <w:b/>
          <w:bCs/>
          <w:sz w:val="24"/>
          <w:szCs w:val="24"/>
        </w:rPr>
        <w:t>n</w:t>
      </w:r>
      <w:r w:rsidRPr="00BE1967">
        <w:rPr>
          <w:rFonts w:ascii="Garamond" w:hAnsi="Garamond"/>
          <w:b/>
          <w:bCs/>
          <w:spacing w:val="3"/>
          <w:sz w:val="24"/>
          <w:szCs w:val="24"/>
        </w:rPr>
        <w:t>f</w:t>
      </w:r>
      <w:r w:rsidRPr="00BE1967">
        <w:rPr>
          <w:rFonts w:ascii="Garamond" w:hAnsi="Garamond"/>
          <w:b/>
          <w:bCs/>
          <w:sz w:val="24"/>
          <w:szCs w:val="24"/>
        </w:rPr>
        <w:t>o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-7"/>
          <w:sz w:val="24"/>
          <w:szCs w:val="24"/>
        </w:rPr>
        <w:t>m</w:t>
      </w:r>
      <w:r w:rsidRPr="00BE1967">
        <w:rPr>
          <w:rFonts w:ascii="Garamond" w:hAnsi="Garamond"/>
          <w:b/>
          <w:bCs/>
          <w:spacing w:val="2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3"/>
          <w:sz w:val="24"/>
          <w:szCs w:val="24"/>
        </w:rPr>
        <w:t>ç</w:t>
      </w:r>
      <w:r w:rsidRPr="00BE1967">
        <w:rPr>
          <w:rFonts w:ascii="Garamond" w:hAnsi="Garamond"/>
          <w:b/>
          <w:bCs/>
          <w:sz w:val="24"/>
          <w:szCs w:val="24"/>
        </w:rPr>
        <w:t>õ</w:t>
      </w:r>
      <w:r w:rsidRPr="00BE1967">
        <w:rPr>
          <w:rFonts w:ascii="Garamond" w:hAnsi="Garamond"/>
          <w:b/>
          <w:bCs/>
          <w:spacing w:val="-1"/>
          <w:sz w:val="24"/>
          <w:szCs w:val="24"/>
        </w:rPr>
        <w:t>e</w:t>
      </w:r>
      <w:r w:rsidRPr="00BE1967">
        <w:rPr>
          <w:rFonts w:ascii="Garamond" w:hAnsi="Garamond"/>
          <w:b/>
          <w:bCs/>
          <w:sz w:val="24"/>
          <w:szCs w:val="24"/>
        </w:rPr>
        <w:t xml:space="preserve">s </w:t>
      </w:r>
      <w:r w:rsidRPr="00BE1967">
        <w:rPr>
          <w:rFonts w:ascii="Garamond" w:hAnsi="Garamond"/>
          <w:b/>
          <w:bCs/>
          <w:spacing w:val="1"/>
          <w:w w:val="103"/>
          <w:sz w:val="24"/>
          <w:szCs w:val="24"/>
        </w:rPr>
        <w:t>j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ul</w:t>
      </w:r>
      <w:r w:rsidRPr="00BE1967">
        <w:rPr>
          <w:rFonts w:ascii="Garamond" w:hAnsi="Garamond"/>
          <w:b/>
          <w:bCs/>
          <w:spacing w:val="2"/>
          <w:w w:val="103"/>
          <w:sz w:val="24"/>
          <w:szCs w:val="24"/>
        </w:rPr>
        <w:t>g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adas n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</w:t>
      </w:r>
      <w:r w:rsidRPr="00BE1967">
        <w:rPr>
          <w:rFonts w:ascii="Garamond" w:hAnsi="Garamond"/>
          <w:b/>
          <w:bCs/>
          <w:spacing w:val="-3"/>
          <w:w w:val="103"/>
          <w:sz w:val="24"/>
          <w:szCs w:val="24"/>
        </w:rPr>
        <w:t>c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ess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á</w:t>
      </w:r>
      <w:r w:rsidRPr="00BE1967">
        <w:rPr>
          <w:rFonts w:ascii="Garamond" w:hAnsi="Garamond"/>
          <w:b/>
          <w:bCs/>
          <w:spacing w:val="-3"/>
          <w:w w:val="103"/>
          <w:sz w:val="24"/>
          <w:szCs w:val="24"/>
        </w:rPr>
        <w:t>r</w:t>
      </w:r>
      <w:r w:rsidRPr="00BE1967">
        <w:rPr>
          <w:rFonts w:ascii="Garamond" w:hAnsi="Garamond"/>
          <w:b/>
          <w:bCs/>
          <w:spacing w:val="2"/>
          <w:w w:val="103"/>
          <w:sz w:val="24"/>
          <w:szCs w:val="24"/>
        </w:rPr>
        <w:t>i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a</w:t>
      </w:r>
      <w:r w:rsidRPr="00BE1967">
        <w:rPr>
          <w:rFonts w:ascii="Garamond" w:hAnsi="Garamond"/>
          <w:b/>
          <w:bCs/>
          <w:spacing w:val="-1"/>
          <w:w w:val="103"/>
          <w:sz w:val="24"/>
          <w:szCs w:val="24"/>
        </w:rPr>
        <w:t>s</w:t>
      </w:r>
      <w:r w:rsidRPr="00BE1967">
        <w:rPr>
          <w:rFonts w:ascii="Garamond" w:hAnsi="Garamond"/>
          <w:b/>
          <w:bCs/>
          <w:w w:val="103"/>
          <w:sz w:val="24"/>
          <w:szCs w:val="24"/>
        </w:rPr>
        <w:t>)</w:t>
      </w:r>
    </w:p>
    <w:p w:rsidR="002E4D1C" w:rsidRPr="00BE1967" w:rsidRDefault="00D94BAF" w:rsidP="002E4D1C">
      <w:pPr>
        <w:widowControl w:val="0"/>
        <w:autoSpaceDE w:val="0"/>
        <w:autoSpaceDN w:val="0"/>
        <w:adjustRightInd w:val="0"/>
        <w:spacing w:before="59" w:after="0" w:line="245" w:lineRule="auto"/>
        <w:ind w:left="120" w:right="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group id="_x0000_s1028" style="position:absolute;left:0;text-align:left;margin-left:91.2pt;margin-top:389.6pt;width:444pt;height:74.6pt;z-index:-251654144;mso-position-horizontal-relative:page;mso-position-vertical-relative:page" coordorigin="1724,1808" coordsize="8880,1492" o:allowincell="f">
            <v:shape id="_x0000_s1029" style="position:absolute;left:1730;top:1814;width:8868;height:0" coordsize="8868,0" o:allowincell="f" path="m,l8867,e" filled="f" strokeweight=".20458mm">
              <v:path arrowok="t"/>
            </v:shape>
            <v:shape id="_x0000_s1030" style="position:absolute;left:1735;top:1819;width:0;height:1471" coordsize="0,1471" o:allowincell="f" path="m,l,1471e" filled="f" strokeweight=".20458mm">
              <v:path arrowok="t"/>
            </v:shape>
            <v:shape id="_x0000_s1031" style="position:absolute;left:10593;top:1819;width:0;height:1471" coordsize="0,1471" o:allowincell="f" path="m,l,1471e" filled="f" strokeweight=".20458mm">
              <v:path arrowok="t"/>
            </v:shape>
            <v:shape id="_x0000_s1032" style="position:absolute;left:1730;top:2059;width:8868;height:0" coordsize="8868,0" o:allowincell="f" path="m,l8867,e" filled="f" strokeweight=".20458mm">
              <v:path arrowok="t"/>
            </v:shape>
            <v:shape id="_x0000_s1033" style="position:absolute;left:1730;top:2308;width:8868;height:0" coordsize="8868,0" o:allowincell="f" path="m,l8867,e" filled="f" strokeweight=".20458mm">
              <v:path arrowok="t"/>
            </v:shape>
            <v:shape id="_x0000_s1034" style="position:absolute;left:1730;top:2553;width:8868;height:0" coordsize="8868,0" o:allowincell="f" path="m,l8867,e" filled="f" strokeweight=".20458mm">
              <v:path arrowok="t"/>
            </v:shape>
            <v:shape id="_x0000_s1035" style="position:absolute;left:1730;top:2802;width:8868;height:0" coordsize="8868,0" o:allowincell="f" path="m,l8867,e" filled="f" strokeweight=".16225mm">
              <v:path arrowok="t"/>
            </v:shape>
            <v:shape id="_x0000_s1036" style="position:absolute;left:1730;top:3050;width:8868;height:0" coordsize="8868,0" o:allowincell="f" path="m,l8867,e" filled="f" strokeweight=".20458mm">
              <v:path arrowok="t"/>
            </v:shape>
            <v:shape id="_x0000_s1037" style="position:absolute;left:1730;top:3295;width:8868;height:0" coordsize="8868,0" o:allowincell="f" path="m,l8867,e" filled="f" strokeweight=".20458mm">
              <v:path arrowok="t"/>
            </v:shape>
            <w10:wrap anchorx="page" anchory="page"/>
          </v:group>
        </w:pic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9" w:after="0" w:line="245" w:lineRule="auto"/>
        <w:ind w:left="120" w:right="104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9" w:after="0" w:line="245" w:lineRule="auto"/>
        <w:ind w:left="120" w:right="104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9" w:after="0" w:line="245" w:lineRule="auto"/>
        <w:ind w:left="120" w:right="104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before="59" w:after="0" w:line="245" w:lineRule="auto"/>
        <w:ind w:left="120" w:right="104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40" w:lineRule="auto"/>
        <w:ind w:left="142" w:right="474"/>
        <w:jc w:val="center"/>
        <w:rPr>
          <w:rFonts w:ascii="Garamond" w:hAnsi="Garamond"/>
          <w:spacing w:val="-4"/>
          <w:w w:val="103"/>
          <w:sz w:val="24"/>
          <w:szCs w:val="24"/>
        </w:rPr>
      </w:pPr>
      <w:r w:rsidRPr="00BE1967">
        <w:rPr>
          <w:rFonts w:ascii="Garamond" w:hAnsi="Garamond"/>
          <w:spacing w:val="-4"/>
          <w:w w:val="103"/>
          <w:sz w:val="24"/>
          <w:szCs w:val="24"/>
        </w:rPr>
        <w:t>________________________,__</w:t>
      </w:r>
      <w:r w:rsidR="004602A8">
        <w:rPr>
          <w:rFonts w:ascii="Garamond" w:hAnsi="Garamond"/>
          <w:spacing w:val="-4"/>
          <w:w w:val="103"/>
          <w:sz w:val="24"/>
          <w:szCs w:val="24"/>
        </w:rPr>
        <w:t>_____de_________________ de 2015</w: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40" w:lineRule="auto"/>
        <w:ind w:left="3917" w:right="3939"/>
        <w:jc w:val="center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spacing w:val="-4"/>
          <w:w w:val="103"/>
          <w:sz w:val="24"/>
          <w:szCs w:val="24"/>
        </w:rPr>
        <w:t>(L</w:t>
      </w:r>
      <w:r w:rsidRPr="00BE1967">
        <w:rPr>
          <w:rFonts w:ascii="Garamond" w:hAnsi="Garamond"/>
          <w:w w:val="103"/>
          <w:sz w:val="24"/>
          <w:szCs w:val="24"/>
        </w:rPr>
        <w:t>o</w:t>
      </w:r>
      <w:r w:rsidRPr="00BE1967">
        <w:rPr>
          <w:rFonts w:ascii="Garamond" w:hAnsi="Garamond"/>
          <w:spacing w:val="-1"/>
          <w:w w:val="103"/>
          <w:sz w:val="24"/>
          <w:szCs w:val="24"/>
        </w:rPr>
        <w:t>c</w:t>
      </w:r>
      <w:r w:rsidRPr="00BE1967">
        <w:rPr>
          <w:rFonts w:ascii="Garamond" w:hAnsi="Garamond"/>
          <w:spacing w:val="-3"/>
          <w:w w:val="103"/>
          <w:sz w:val="24"/>
          <w:szCs w:val="24"/>
        </w:rPr>
        <w:t>a</w:t>
      </w:r>
      <w:r w:rsidRPr="00BE1967">
        <w:rPr>
          <w:rFonts w:ascii="Garamond" w:hAnsi="Garamond"/>
          <w:spacing w:val="2"/>
          <w:w w:val="103"/>
          <w:sz w:val="24"/>
          <w:szCs w:val="24"/>
        </w:rPr>
        <w:t>l</w:t>
      </w:r>
      <w:r w:rsidRPr="00BE1967">
        <w:rPr>
          <w:rFonts w:ascii="Garamond" w:hAnsi="Garamond"/>
          <w:w w:val="103"/>
          <w:sz w:val="24"/>
          <w:szCs w:val="24"/>
        </w:rPr>
        <w:t>/</w:t>
      </w:r>
      <w:r w:rsidRPr="00BE1967">
        <w:rPr>
          <w:rFonts w:ascii="Garamond" w:hAnsi="Garamond"/>
          <w:spacing w:val="-1"/>
          <w:w w:val="103"/>
          <w:sz w:val="24"/>
          <w:szCs w:val="24"/>
        </w:rPr>
        <w:t>Da</w:t>
      </w:r>
      <w:r w:rsidRPr="00BE1967">
        <w:rPr>
          <w:rFonts w:ascii="Garamond" w:hAnsi="Garamond"/>
          <w:w w:val="103"/>
          <w:sz w:val="24"/>
          <w:szCs w:val="24"/>
        </w:rPr>
        <w:t>ta)</w:t>
      </w:r>
    </w:p>
    <w:p w:rsidR="002E4D1C" w:rsidRPr="00BE1967" w:rsidRDefault="002E4D1C" w:rsidP="002E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E1967">
        <w:rPr>
          <w:rFonts w:ascii="Garamond" w:hAnsi="Garamond"/>
          <w:sz w:val="24"/>
          <w:szCs w:val="24"/>
        </w:rPr>
        <w:t>_______________________________________________________</w:t>
      </w:r>
    </w:p>
    <w:p w:rsidR="002E4D1C" w:rsidRPr="00BE1967" w:rsidRDefault="002E4D1C" w:rsidP="00D9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  <w:sectPr w:rsidR="002E4D1C" w:rsidRPr="00BE1967" w:rsidSect="009F665F">
          <w:footerReference w:type="default" r:id="rId8"/>
          <w:pgSz w:w="12240" w:h="15840"/>
          <w:pgMar w:top="1099" w:right="1134" w:bottom="1134" w:left="1701" w:header="0" w:footer="534" w:gutter="0"/>
          <w:cols w:space="720" w:equalWidth="0">
            <w:col w:w="9426"/>
          </w:cols>
          <w:noEndnote/>
        </w:sectPr>
      </w:pPr>
      <w:r w:rsidRPr="00BE1967">
        <w:rPr>
          <w:rFonts w:ascii="Garamond" w:hAnsi="Garamond"/>
          <w:sz w:val="24"/>
          <w:szCs w:val="24"/>
        </w:rPr>
        <w:t>Assinatura do Candidato</w:t>
      </w:r>
    </w:p>
    <w:p w:rsidR="00D94BAF" w:rsidRDefault="00D94BAF" w:rsidP="00D94BAF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i/>
        </w:rPr>
      </w:pPr>
    </w:p>
    <w:sectPr w:rsidR="00D94BAF" w:rsidSect="006773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20" w:rsidRDefault="00640A20" w:rsidP="00257692">
      <w:pPr>
        <w:spacing w:after="0" w:line="240" w:lineRule="auto"/>
      </w:pPr>
      <w:r>
        <w:separator/>
      </w:r>
    </w:p>
  </w:endnote>
  <w:endnote w:type="continuationSeparator" w:id="0">
    <w:p w:rsidR="00640A20" w:rsidRDefault="00640A20" w:rsidP="0025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50" w:rsidRDefault="00D94B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pt;margin-top:754.3pt;width:8.7pt;height:11.35pt;z-index:-251658752;mso-position-horizontal-relative:page;mso-position-vertical-relative:page" o:allowincell="f" filled="f" stroked="f">
          <v:textbox style="mso-next-textbox:#_x0000_s2049" inset="0,0,0,0">
            <w:txbxContent>
              <w:p w:rsidR="00DF1250" w:rsidRDefault="00257692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4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3"/>
                    <w:sz w:val="18"/>
                    <w:szCs w:val="18"/>
                  </w:rPr>
                  <w:fldChar w:fldCharType="begin"/>
                </w:r>
                <w:r w:rsidR="00CB6F23">
                  <w:rPr>
                    <w:rFonts w:ascii="Times New Roman" w:hAnsi="Times New Roman"/>
                    <w:w w:val="103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w w:val="103"/>
                    <w:sz w:val="18"/>
                    <w:szCs w:val="18"/>
                  </w:rPr>
                  <w:fldChar w:fldCharType="separate"/>
                </w:r>
                <w:r w:rsidR="00D94BAF">
                  <w:rPr>
                    <w:rFonts w:ascii="Times New Roman" w:hAnsi="Times New Roman"/>
                    <w:noProof/>
                    <w:w w:val="103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/>
                    <w:w w:val="103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20" w:rsidRDefault="00640A20" w:rsidP="00257692">
      <w:pPr>
        <w:spacing w:after="0" w:line="240" w:lineRule="auto"/>
      </w:pPr>
      <w:r>
        <w:separator/>
      </w:r>
    </w:p>
  </w:footnote>
  <w:footnote w:type="continuationSeparator" w:id="0">
    <w:p w:rsidR="00640A20" w:rsidRDefault="00640A20" w:rsidP="0025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6B75981"/>
    <w:multiLevelType w:val="hybridMultilevel"/>
    <w:tmpl w:val="FD2896A8"/>
    <w:lvl w:ilvl="0" w:tplc="30D24596">
      <w:start w:val="1"/>
      <w:numFmt w:val="bullet"/>
      <w:lvlText w:val="ﻩ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B912E0"/>
    <w:multiLevelType w:val="singleLevel"/>
    <w:tmpl w:val="8A02D0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D436EFB"/>
    <w:multiLevelType w:val="multilevel"/>
    <w:tmpl w:val="B3E62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Times New Roman" w:hint="default"/>
        <w:b w:val="0"/>
      </w:rPr>
    </w:lvl>
  </w:abstractNum>
  <w:abstractNum w:abstractNumId="9">
    <w:nsid w:val="10442D09"/>
    <w:multiLevelType w:val="hybridMultilevel"/>
    <w:tmpl w:val="2EBEB368"/>
    <w:lvl w:ilvl="0" w:tplc="1742B3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32A50"/>
    <w:multiLevelType w:val="hybridMultilevel"/>
    <w:tmpl w:val="4EA45C16"/>
    <w:lvl w:ilvl="0" w:tplc="B5B8EC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10B2A"/>
    <w:multiLevelType w:val="hybridMultilevel"/>
    <w:tmpl w:val="16BC8EA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AC07251"/>
    <w:multiLevelType w:val="hybridMultilevel"/>
    <w:tmpl w:val="D612FF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615A3"/>
    <w:multiLevelType w:val="hybridMultilevel"/>
    <w:tmpl w:val="69043A64"/>
    <w:lvl w:ilvl="0" w:tplc="F2706B1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6B3AE0"/>
    <w:multiLevelType w:val="multilevel"/>
    <w:tmpl w:val="CA5CB32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2C903B1A"/>
    <w:multiLevelType w:val="multilevel"/>
    <w:tmpl w:val="32B48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6">
    <w:nsid w:val="30A27137"/>
    <w:multiLevelType w:val="multilevel"/>
    <w:tmpl w:val="17DA4FE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2CE5622"/>
    <w:multiLevelType w:val="multilevel"/>
    <w:tmpl w:val="8A5EE2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8643F8"/>
    <w:multiLevelType w:val="hybridMultilevel"/>
    <w:tmpl w:val="789C85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3D0B1B"/>
    <w:multiLevelType w:val="hybridMultilevel"/>
    <w:tmpl w:val="CC742F88"/>
    <w:lvl w:ilvl="0" w:tplc="04160013">
      <w:start w:val="1"/>
      <w:numFmt w:val="upperRoman"/>
      <w:lvlText w:val="%1."/>
      <w:lvlJc w:val="right"/>
      <w:pPr>
        <w:ind w:left="855" w:hanging="360"/>
      </w:p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2F2713C"/>
    <w:multiLevelType w:val="hybridMultilevel"/>
    <w:tmpl w:val="1A14E332"/>
    <w:lvl w:ilvl="0" w:tplc="5F023F0E">
      <w:start w:val="1"/>
      <w:numFmt w:val="bullet"/>
      <w:lvlText w:val="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17E97"/>
    <w:multiLevelType w:val="hybridMultilevel"/>
    <w:tmpl w:val="9912E0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763AB"/>
    <w:multiLevelType w:val="hybridMultilevel"/>
    <w:tmpl w:val="1462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93CE7"/>
    <w:multiLevelType w:val="hybridMultilevel"/>
    <w:tmpl w:val="3322063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642521F6"/>
    <w:multiLevelType w:val="hybridMultilevel"/>
    <w:tmpl w:val="443AC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779"/>
    <w:multiLevelType w:val="multilevel"/>
    <w:tmpl w:val="A37C5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9692DAD"/>
    <w:multiLevelType w:val="singleLevel"/>
    <w:tmpl w:val="04941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1D313D"/>
    <w:multiLevelType w:val="hybridMultilevel"/>
    <w:tmpl w:val="5E9046EC"/>
    <w:lvl w:ilvl="0" w:tplc="48A40A8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47BFE"/>
    <w:multiLevelType w:val="hybridMultilevel"/>
    <w:tmpl w:val="2724E710"/>
    <w:lvl w:ilvl="0" w:tplc="30D24596">
      <w:start w:val="1"/>
      <w:numFmt w:val="bullet"/>
      <w:lvlText w:val="ﻩ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B4FEE"/>
    <w:multiLevelType w:val="multilevel"/>
    <w:tmpl w:val="937A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7E460E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010AF7"/>
    <w:multiLevelType w:val="hybridMultilevel"/>
    <w:tmpl w:val="3C1A38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6"/>
  </w:num>
  <w:num w:numId="10">
    <w:abstractNumId w:val="13"/>
  </w:num>
  <w:num w:numId="11">
    <w:abstractNumId w:val="16"/>
  </w:num>
  <w:num w:numId="1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8"/>
  </w:num>
  <w:num w:numId="17">
    <w:abstractNumId w:val="25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1"/>
  </w:num>
  <w:num w:numId="21">
    <w:abstractNumId w:val="27"/>
  </w:num>
  <w:num w:numId="22">
    <w:abstractNumId w:val="18"/>
  </w:num>
  <w:num w:numId="23">
    <w:abstractNumId w:val="12"/>
  </w:num>
  <w:num w:numId="24">
    <w:abstractNumId w:val="21"/>
  </w:num>
  <w:num w:numId="25">
    <w:abstractNumId w:val="22"/>
  </w:num>
  <w:num w:numId="26">
    <w:abstractNumId w:val="11"/>
  </w:num>
  <w:num w:numId="27">
    <w:abstractNumId w:val="23"/>
  </w:num>
  <w:num w:numId="28">
    <w:abstractNumId w:val="30"/>
  </w:num>
  <w:num w:numId="29">
    <w:abstractNumId w:val="20"/>
  </w:num>
  <w:num w:numId="30">
    <w:abstractNumId w:val="24"/>
  </w:num>
  <w:num w:numId="31">
    <w:abstractNumId w:val="28"/>
  </w:num>
  <w:num w:numId="32">
    <w:abstractNumId w:val="6"/>
  </w:num>
  <w:num w:numId="33">
    <w:abstractNumId w:val="1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D1C"/>
    <w:rsid w:val="000113B7"/>
    <w:rsid w:val="000B26B2"/>
    <w:rsid w:val="00257692"/>
    <w:rsid w:val="002E4D1C"/>
    <w:rsid w:val="002F32E5"/>
    <w:rsid w:val="0034480B"/>
    <w:rsid w:val="004602A8"/>
    <w:rsid w:val="004F4080"/>
    <w:rsid w:val="00640A20"/>
    <w:rsid w:val="00677330"/>
    <w:rsid w:val="00AB6555"/>
    <w:rsid w:val="00AF302E"/>
    <w:rsid w:val="00CB6F23"/>
    <w:rsid w:val="00D94BAF"/>
    <w:rsid w:val="00E54311"/>
    <w:rsid w:val="00E94C00"/>
    <w:rsid w:val="00F25B19"/>
    <w:rsid w:val="00F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1C"/>
    <w:pPr>
      <w:jc w:val="left"/>
    </w:pPr>
    <w:rPr>
      <w:rFonts w:ascii="Calibri" w:eastAsia="Times New Roman" w:hAnsi="Calibri" w:cs="Times New Roman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4D1C"/>
    <w:pPr>
      <w:keepNext/>
      <w:suppressAutoHyphens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E4D1C"/>
    <w:pPr>
      <w:keepNext/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2E4D1C"/>
    <w:pPr>
      <w:keepNext/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2E4D1C"/>
    <w:pPr>
      <w:keepNext/>
      <w:suppressAutoHyphens/>
      <w:spacing w:after="0" w:line="240" w:lineRule="auto"/>
      <w:outlineLvl w:val="3"/>
    </w:pPr>
    <w:rPr>
      <w:rFonts w:ascii="Arial" w:hAnsi="Arial"/>
      <w:b/>
      <w:bCs/>
      <w:sz w:val="16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2E4D1C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har"/>
    <w:qFormat/>
    <w:rsid w:val="002E4D1C"/>
    <w:pPr>
      <w:keepNext/>
      <w:spacing w:after="0" w:line="240" w:lineRule="auto"/>
      <w:jc w:val="both"/>
      <w:outlineLvl w:val="6"/>
    </w:pPr>
    <w:rPr>
      <w:rFonts w:ascii="Times New Roman" w:eastAsia="Calibri" w:hAnsi="Times New Roman"/>
      <w:b/>
      <w:i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4D1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2E4D1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2E4D1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2E4D1C"/>
    <w:rPr>
      <w:rFonts w:ascii="Arial" w:eastAsia="Times New Roman" w:hAnsi="Arial" w:cs="Times New Roman"/>
      <w:b/>
      <w:bCs/>
      <w:sz w:val="16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E4D1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rsid w:val="002E4D1C"/>
    <w:rPr>
      <w:rFonts w:ascii="Times New Roman" w:eastAsia="Calibri" w:hAnsi="Times New Roman" w:cs="Times New Roman"/>
      <w:b/>
      <w:i/>
      <w:sz w:val="26"/>
      <w:szCs w:val="20"/>
    </w:rPr>
  </w:style>
  <w:style w:type="paragraph" w:customStyle="1" w:styleId="Default">
    <w:name w:val="Default"/>
    <w:rsid w:val="002E4D1C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2E4D1C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2E4D1C"/>
  </w:style>
  <w:style w:type="character" w:customStyle="1" w:styleId="CharChar14">
    <w:name w:val="Char Char14"/>
    <w:rsid w:val="002E4D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harChar13">
    <w:name w:val="Char Char13"/>
    <w:semiHidden/>
    <w:rsid w:val="002E4D1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harChar12">
    <w:name w:val="Char Char12"/>
    <w:semiHidden/>
    <w:rsid w:val="002E4D1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harChar11">
    <w:name w:val="Char Char11"/>
    <w:semiHidden/>
    <w:rsid w:val="002E4D1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harChar10">
    <w:name w:val="Char Char10"/>
    <w:semiHidden/>
    <w:rsid w:val="002E4D1C"/>
    <w:rPr>
      <w:rFonts w:ascii="Calibri" w:eastAsia="Times New Roman" w:hAnsi="Calibri" w:cs="Times New Roman"/>
      <w:sz w:val="24"/>
      <w:szCs w:val="24"/>
      <w:lang w:eastAsia="ar-SA"/>
    </w:rPr>
  </w:style>
  <w:style w:type="character" w:styleId="Forte">
    <w:name w:val="Strong"/>
    <w:qFormat/>
    <w:rsid w:val="002E4D1C"/>
    <w:rPr>
      <w:rFonts w:cs="Times New Roman"/>
      <w:b/>
    </w:rPr>
  </w:style>
  <w:style w:type="paragraph" w:styleId="Subttulo">
    <w:name w:val="Subtitle"/>
    <w:basedOn w:val="Normal"/>
    <w:next w:val="Normal"/>
    <w:link w:val="SubttuloChar"/>
    <w:qFormat/>
    <w:rsid w:val="002E4D1C"/>
    <w:pPr>
      <w:keepNext/>
      <w:suppressAutoHyphens/>
      <w:spacing w:before="240" w:after="120" w:line="240" w:lineRule="auto"/>
      <w:jc w:val="center"/>
    </w:pPr>
    <w:rPr>
      <w:rFonts w:ascii="Arial" w:eastAsia="Calibri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2E4D1C"/>
    <w:rPr>
      <w:rFonts w:ascii="Arial" w:eastAsia="Calibri" w:hAnsi="Arial" w:cs="Times New Roman"/>
      <w:i/>
      <w:iCs/>
      <w:sz w:val="28"/>
      <w:szCs w:val="28"/>
      <w:lang w:eastAsia="ar-SA"/>
    </w:rPr>
  </w:style>
  <w:style w:type="character" w:customStyle="1" w:styleId="CharChar9">
    <w:name w:val="Char Char9"/>
    <w:locked/>
    <w:rsid w:val="002E4D1C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Ttulo10">
    <w:name w:val="Título1"/>
    <w:basedOn w:val="Normal"/>
    <w:next w:val="Subttulo"/>
    <w:rsid w:val="002E4D1C"/>
    <w:pPr>
      <w:suppressAutoHyphens/>
      <w:spacing w:after="0" w:line="240" w:lineRule="auto"/>
      <w:jc w:val="center"/>
    </w:pPr>
    <w:rPr>
      <w:rFonts w:ascii="Arial Narrow" w:hAnsi="Arial Narrow"/>
      <w:b/>
      <w:bCs/>
      <w:sz w:val="28"/>
      <w:szCs w:val="24"/>
      <w:lang w:eastAsia="ar-SA"/>
    </w:rPr>
  </w:style>
  <w:style w:type="paragraph" w:customStyle="1" w:styleId="Contedodatabela">
    <w:name w:val="Conteúdo da tabela"/>
    <w:basedOn w:val="Corpodetexto"/>
    <w:rsid w:val="002E4D1C"/>
    <w:pPr>
      <w:suppressLineNumbers/>
    </w:pPr>
  </w:style>
  <w:style w:type="paragraph" w:styleId="Corpodetexto">
    <w:name w:val="Body Text"/>
    <w:basedOn w:val="Normal"/>
    <w:link w:val="CorpodetextoChar"/>
    <w:semiHidden/>
    <w:rsid w:val="002E4D1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E4D1C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harChar8">
    <w:name w:val="Char Char8"/>
    <w:semiHidden/>
    <w:locked/>
    <w:rsid w:val="002E4D1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semiHidden/>
    <w:rsid w:val="002E4D1C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2E4D1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harChar7">
    <w:name w:val="Char Char7"/>
    <w:semiHidden/>
    <w:locked/>
    <w:rsid w:val="002E4D1C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semiHidden/>
    <w:rsid w:val="002E4D1C"/>
    <w:rPr>
      <w:rFonts w:cs="Times New Roman"/>
      <w:color w:val="0000FF"/>
      <w:u w:val="single"/>
    </w:rPr>
  </w:style>
  <w:style w:type="paragraph" w:customStyle="1" w:styleId="WW-TtulodaTabela111">
    <w:name w:val="WW-Título da Tabela111"/>
    <w:basedOn w:val="Normal"/>
    <w:rsid w:val="002E4D1C"/>
    <w:pPr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semiHidden/>
    <w:rsid w:val="002E4D1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2E4D1C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harChar6">
    <w:name w:val="Char Char6"/>
    <w:semiHidden/>
    <w:rsid w:val="002E4D1C"/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semiHidden/>
    <w:rsid w:val="002E4D1C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E4D1C"/>
    <w:rPr>
      <w:rFonts w:ascii="Arial" w:eastAsia="Calibri" w:hAnsi="Arial" w:cs="Times New Roman"/>
      <w:szCs w:val="20"/>
    </w:rPr>
  </w:style>
  <w:style w:type="character" w:customStyle="1" w:styleId="CharChar5">
    <w:name w:val="Char Char5"/>
    <w:semiHidden/>
    <w:rsid w:val="002E4D1C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2E4D1C"/>
    <w:pPr>
      <w:spacing w:after="0" w:line="240" w:lineRule="auto"/>
      <w:jc w:val="center"/>
    </w:pPr>
    <w:rPr>
      <w:rFonts w:ascii="Arial" w:eastAsia="Calibri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2E4D1C"/>
    <w:rPr>
      <w:rFonts w:ascii="Arial" w:eastAsia="Calibri" w:hAnsi="Arial" w:cs="Times New Roman"/>
      <w:b/>
      <w:sz w:val="22"/>
      <w:szCs w:val="20"/>
    </w:rPr>
  </w:style>
  <w:style w:type="character" w:customStyle="1" w:styleId="CharChar4">
    <w:name w:val="Char Char4"/>
    <w:rsid w:val="002E4D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cuodecorpodetexto3">
    <w:name w:val="Body Text Indent 3"/>
    <w:basedOn w:val="Normal"/>
    <w:link w:val="Recuodecorpodetexto3Char"/>
    <w:semiHidden/>
    <w:rsid w:val="002E4D1C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4D1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harChar3">
    <w:name w:val="Char Char3"/>
    <w:semiHidden/>
    <w:rsid w:val="002E4D1C"/>
    <w:rPr>
      <w:rFonts w:ascii="Times New Roman" w:eastAsia="Times New Roman" w:hAnsi="Times New Roman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E4D1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E4D1C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harChar2">
    <w:name w:val="Char Char2"/>
    <w:semiHidden/>
    <w:rsid w:val="002E4D1C"/>
    <w:rPr>
      <w:rFonts w:ascii="Times New Roman" w:eastAsia="Times New Roman" w:hAnsi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semiHidden/>
    <w:rsid w:val="002E4D1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semiHidden/>
    <w:rsid w:val="002E4D1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harChar1">
    <w:name w:val="Char Char1"/>
    <w:semiHidden/>
    <w:rsid w:val="002E4D1C"/>
    <w:rPr>
      <w:rFonts w:ascii="Times New Roman" w:eastAsia="Times New Roman" w:hAnsi="Times New Roman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semiHidden/>
    <w:rsid w:val="002E4D1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E4D1C"/>
    <w:rPr>
      <w:rFonts w:ascii="Courier New" w:eastAsia="Calibri" w:hAnsi="Courier New" w:cs="Times New Roman"/>
      <w:sz w:val="20"/>
      <w:szCs w:val="20"/>
    </w:rPr>
  </w:style>
  <w:style w:type="character" w:customStyle="1" w:styleId="CharChar">
    <w:name w:val="Char Char"/>
    <w:semiHidden/>
    <w:rsid w:val="002E4D1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2E4D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styleId="Rodap">
    <w:name w:val="footer"/>
    <w:basedOn w:val="Normal"/>
    <w:link w:val="RodapChar"/>
    <w:semiHidden/>
    <w:rsid w:val="002E4D1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2E4D1C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Recuodecorpodetexto21">
    <w:name w:val="Recuo de corpo de texto 21"/>
    <w:basedOn w:val="Normal"/>
    <w:rsid w:val="002E4D1C"/>
    <w:pPr>
      <w:widowControl w:val="0"/>
      <w:spacing w:after="0" w:line="240" w:lineRule="auto"/>
      <w:ind w:left="1701" w:hanging="1134"/>
      <w:jc w:val="both"/>
    </w:pPr>
    <w:rPr>
      <w:rFonts w:ascii="Arial" w:hAnsi="Arial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2E4D1C"/>
    <w:pPr>
      <w:suppressAutoHyphens/>
      <w:spacing w:after="0" w:line="240" w:lineRule="auto"/>
      <w:ind w:left="2124" w:firstLine="708"/>
    </w:pPr>
    <w:rPr>
      <w:rFonts w:ascii="Arial" w:hAnsi="Arial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4D1C"/>
    <w:rPr>
      <w:rFonts w:ascii="Arial" w:eastAsia="Times New Roman" w:hAnsi="Arial" w:cs="Times New Roman"/>
      <w:szCs w:val="24"/>
      <w:lang w:eastAsia="ar-SA"/>
    </w:rPr>
  </w:style>
  <w:style w:type="character" w:styleId="HiperlinkVisitado">
    <w:name w:val="FollowedHyperlink"/>
    <w:semiHidden/>
    <w:rsid w:val="002E4D1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2E4D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E4D1C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E4D1C"/>
    <w:rPr>
      <w:vertAlign w:val="superscript"/>
    </w:rPr>
  </w:style>
  <w:style w:type="character" w:styleId="nfase">
    <w:name w:val="Emphasis"/>
    <w:uiPriority w:val="20"/>
    <w:qFormat/>
    <w:rsid w:val="002E4D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Ricardo</dc:creator>
  <cp:lastModifiedBy>IADH</cp:lastModifiedBy>
  <cp:revision>8</cp:revision>
  <cp:lastPrinted>2014-08-20T12:26:00Z</cp:lastPrinted>
  <dcterms:created xsi:type="dcterms:W3CDTF">2013-05-07T14:14:00Z</dcterms:created>
  <dcterms:modified xsi:type="dcterms:W3CDTF">2015-12-03T18:12:00Z</dcterms:modified>
</cp:coreProperties>
</file>