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2E3" w14:textId="7D8D6AB0" w:rsidR="009C66FA" w:rsidRPr="00A62C6A" w:rsidRDefault="009C66FA" w:rsidP="00764365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62C6A">
        <w:rPr>
          <w:rFonts w:asciiTheme="minorHAnsi" w:hAnsiTheme="minorHAnsi" w:cstheme="minorHAnsi"/>
          <w:spacing w:val="-1"/>
        </w:rPr>
        <w:t>ANE</w:t>
      </w:r>
      <w:r w:rsidRPr="00A62C6A">
        <w:rPr>
          <w:rFonts w:asciiTheme="minorHAnsi" w:hAnsiTheme="minorHAnsi" w:cstheme="minorHAnsi"/>
          <w:spacing w:val="-3"/>
        </w:rPr>
        <w:t>X</w:t>
      </w:r>
      <w:r w:rsidRPr="00A62C6A">
        <w:rPr>
          <w:rFonts w:asciiTheme="minorHAnsi" w:hAnsiTheme="minorHAnsi" w:cstheme="minorHAnsi"/>
        </w:rPr>
        <w:t>O</w:t>
      </w:r>
      <w:r w:rsidRPr="00A62C6A">
        <w:rPr>
          <w:rFonts w:asciiTheme="minorHAnsi" w:hAnsiTheme="minorHAnsi" w:cstheme="minorHAnsi"/>
          <w:spacing w:val="22"/>
        </w:rPr>
        <w:t xml:space="preserve"> </w:t>
      </w:r>
      <w:r w:rsidRPr="00A62C6A">
        <w:rPr>
          <w:rFonts w:asciiTheme="minorHAnsi" w:hAnsiTheme="minorHAnsi" w:cstheme="minorHAnsi"/>
          <w:w w:val="103"/>
        </w:rPr>
        <w:t>I</w:t>
      </w:r>
    </w:p>
    <w:p w14:paraId="1DE238C6" w14:textId="5E3430CA" w:rsidR="009C66FA" w:rsidRPr="00A62C6A" w:rsidRDefault="009C66FA" w:rsidP="002A4461">
      <w:pPr>
        <w:widowControl w:val="0"/>
        <w:autoSpaceDE w:val="0"/>
        <w:autoSpaceDN w:val="0"/>
        <w:adjustRightInd w:val="0"/>
        <w:spacing w:line="276" w:lineRule="auto"/>
        <w:ind w:right="51" w:firstLine="0"/>
        <w:jc w:val="center"/>
        <w:rPr>
          <w:rFonts w:asciiTheme="minorHAnsi" w:hAnsiTheme="minorHAnsi" w:cstheme="minorHAnsi"/>
          <w:w w:val="103"/>
        </w:rPr>
      </w:pPr>
      <w:r w:rsidRPr="00A62C6A">
        <w:rPr>
          <w:rFonts w:asciiTheme="minorHAnsi" w:hAnsiTheme="minorHAnsi" w:cstheme="minorHAnsi"/>
          <w:spacing w:val="1"/>
        </w:rPr>
        <w:t>M</w:t>
      </w:r>
      <w:r w:rsidRPr="00A62C6A">
        <w:rPr>
          <w:rFonts w:asciiTheme="minorHAnsi" w:hAnsiTheme="minorHAnsi" w:cstheme="minorHAnsi"/>
          <w:spacing w:val="-1"/>
        </w:rPr>
        <w:t>OD</w:t>
      </w:r>
      <w:r w:rsidRPr="00A62C6A">
        <w:rPr>
          <w:rFonts w:asciiTheme="minorHAnsi" w:hAnsiTheme="minorHAnsi" w:cstheme="minorHAnsi"/>
          <w:spacing w:val="-2"/>
        </w:rPr>
        <w:t>E</w:t>
      </w:r>
      <w:r w:rsidRPr="00A62C6A">
        <w:rPr>
          <w:rFonts w:asciiTheme="minorHAnsi" w:hAnsiTheme="minorHAnsi" w:cstheme="minorHAnsi"/>
          <w:spacing w:val="-4"/>
        </w:rPr>
        <w:t>L</w:t>
      </w:r>
      <w:r w:rsidRPr="00A62C6A">
        <w:rPr>
          <w:rFonts w:asciiTheme="minorHAnsi" w:hAnsiTheme="minorHAnsi" w:cstheme="minorHAnsi"/>
        </w:rPr>
        <w:t>O</w:t>
      </w:r>
      <w:r w:rsidRPr="00A62C6A">
        <w:rPr>
          <w:rFonts w:asciiTheme="minorHAnsi" w:hAnsiTheme="minorHAnsi" w:cstheme="minorHAnsi"/>
          <w:spacing w:val="28"/>
        </w:rPr>
        <w:t xml:space="preserve"> </w:t>
      </w:r>
      <w:r w:rsidRPr="00A62C6A">
        <w:rPr>
          <w:rFonts w:asciiTheme="minorHAnsi" w:hAnsiTheme="minorHAnsi" w:cstheme="minorHAnsi"/>
          <w:spacing w:val="-1"/>
        </w:rPr>
        <w:t>D</w:t>
      </w:r>
      <w:r w:rsidRPr="00A62C6A">
        <w:rPr>
          <w:rFonts w:asciiTheme="minorHAnsi" w:hAnsiTheme="minorHAnsi" w:cstheme="minorHAnsi"/>
        </w:rPr>
        <w:t>E</w:t>
      </w:r>
      <w:r w:rsidRPr="00A62C6A">
        <w:rPr>
          <w:rFonts w:asciiTheme="minorHAnsi" w:hAnsiTheme="minorHAnsi" w:cstheme="minorHAnsi"/>
          <w:spacing w:val="9"/>
        </w:rPr>
        <w:t xml:space="preserve"> </w:t>
      </w:r>
      <w:r w:rsidRPr="00A62C6A">
        <w:rPr>
          <w:rFonts w:asciiTheme="minorHAnsi" w:hAnsiTheme="minorHAnsi" w:cstheme="minorHAnsi"/>
          <w:spacing w:val="-1"/>
          <w:w w:val="103"/>
        </w:rPr>
        <w:t>CU</w:t>
      </w:r>
      <w:r w:rsidRPr="00A62C6A">
        <w:rPr>
          <w:rFonts w:asciiTheme="minorHAnsi" w:hAnsiTheme="minorHAnsi" w:cstheme="minorHAnsi"/>
          <w:spacing w:val="1"/>
          <w:w w:val="103"/>
        </w:rPr>
        <w:t>R</w:t>
      </w:r>
      <w:r w:rsidRPr="00A62C6A">
        <w:rPr>
          <w:rFonts w:asciiTheme="minorHAnsi" w:hAnsiTheme="minorHAnsi" w:cstheme="minorHAnsi"/>
          <w:spacing w:val="-1"/>
          <w:w w:val="103"/>
        </w:rPr>
        <w:t>R</w:t>
      </w:r>
      <w:r w:rsidRPr="00A62C6A">
        <w:rPr>
          <w:rFonts w:asciiTheme="minorHAnsi" w:hAnsiTheme="minorHAnsi" w:cstheme="minorHAnsi"/>
          <w:spacing w:val="1"/>
          <w:w w:val="103"/>
        </w:rPr>
        <w:t>ÍC</w:t>
      </w:r>
      <w:r w:rsidRPr="00A62C6A">
        <w:rPr>
          <w:rFonts w:asciiTheme="minorHAnsi" w:hAnsiTheme="minorHAnsi" w:cstheme="minorHAnsi"/>
          <w:spacing w:val="-1"/>
          <w:w w:val="103"/>
        </w:rPr>
        <w:t>U</w:t>
      </w:r>
      <w:r w:rsidRPr="00A62C6A">
        <w:rPr>
          <w:rFonts w:asciiTheme="minorHAnsi" w:hAnsiTheme="minorHAnsi" w:cstheme="minorHAnsi"/>
          <w:spacing w:val="-7"/>
          <w:w w:val="103"/>
        </w:rPr>
        <w:t>L</w:t>
      </w:r>
      <w:r w:rsidRPr="00A62C6A">
        <w:rPr>
          <w:rFonts w:asciiTheme="minorHAnsi" w:hAnsiTheme="minorHAnsi" w:cstheme="minorHAnsi"/>
          <w:w w:val="103"/>
        </w:rPr>
        <w:t>O</w:t>
      </w:r>
      <w:r w:rsidR="004322EA">
        <w:rPr>
          <w:rFonts w:asciiTheme="minorHAnsi" w:hAnsiTheme="minorHAnsi" w:cstheme="minorHAnsi"/>
          <w:w w:val="103"/>
        </w:rPr>
        <w:t xml:space="preserve"> - </w:t>
      </w:r>
      <w:r w:rsidR="004322EA" w:rsidRPr="00A62C6A">
        <w:rPr>
          <w:rFonts w:asciiTheme="minorHAnsi" w:hAnsiTheme="minorHAnsi" w:cstheme="minorHAnsi"/>
          <w:b/>
          <w:sz w:val="24"/>
          <w:szCs w:val="24"/>
        </w:rPr>
        <w:t>ATS Nº 010/2023/004</w:t>
      </w:r>
    </w:p>
    <w:p w14:paraId="07AF4B7A" w14:textId="77777777" w:rsidR="00557AF6" w:rsidRDefault="00557AF6" w:rsidP="00557AF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pacing w:val="-1"/>
        </w:rPr>
      </w:pPr>
    </w:p>
    <w:p w14:paraId="72A9D536" w14:textId="6E43727B" w:rsidR="00557AF6" w:rsidRDefault="00557AF6" w:rsidP="00557AF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pacing w:val="-1"/>
        </w:rPr>
        <w:t>Assinale com “</w:t>
      </w:r>
      <w:r w:rsidRPr="00557AF6">
        <w:rPr>
          <w:rFonts w:asciiTheme="minorHAnsi" w:hAnsiTheme="minorHAnsi" w:cstheme="minorHAnsi"/>
          <w:b/>
          <w:bCs/>
          <w:spacing w:val="-1"/>
        </w:rPr>
        <w:t>X</w:t>
      </w:r>
      <w:r>
        <w:rPr>
          <w:rFonts w:asciiTheme="minorHAnsi" w:hAnsiTheme="minorHAnsi" w:cstheme="minorHAnsi"/>
          <w:spacing w:val="-1"/>
        </w:rPr>
        <w:t>” a(s) Unidade Regional do Sebrae ao qual se candidata</w:t>
      </w:r>
      <w:r w:rsidR="009C66FA" w:rsidRPr="00A62C6A">
        <w:rPr>
          <w:rFonts w:asciiTheme="minorHAnsi" w:hAnsiTheme="minorHAnsi" w:cstheme="minorHAnsi"/>
          <w:w w:val="103"/>
        </w:rPr>
        <w:t>:</w:t>
      </w:r>
      <w:r w:rsidR="00E74300" w:rsidRPr="00A62C6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51"/>
        <w:gridCol w:w="2115"/>
      </w:tblGrid>
      <w:tr w:rsidR="00557AF6" w:rsidRPr="00557AF6" w14:paraId="15A26B5F" w14:textId="5A186703" w:rsidTr="00B36825">
        <w:trPr>
          <w:trHeight w:val="830"/>
          <w:jc w:val="center"/>
        </w:trPr>
        <w:tc>
          <w:tcPr>
            <w:tcW w:w="1418" w:type="dxa"/>
            <w:shd w:val="clear" w:color="auto" w:fill="B4C5E7"/>
            <w:vAlign w:val="center"/>
          </w:tcPr>
          <w:p w14:paraId="598AF066" w14:textId="77777777" w:rsidR="00557AF6" w:rsidRPr="00557AF6" w:rsidRDefault="00557AF6" w:rsidP="005A7139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1"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Nº</w:t>
            </w:r>
          </w:p>
        </w:tc>
        <w:tc>
          <w:tcPr>
            <w:tcW w:w="5251" w:type="dxa"/>
            <w:shd w:val="clear" w:color="auto" w:fill="B4C5E7"/>
            <w:vAlign w:val="center"/>
          </w:tcPr>
          <w:p w14:paraId="4235664D" w14:textId="77777777" w:rsidR="00557AF6" w:rsidRPr="00557AF6" w:rsidRDefault="00557AF6" w:rsidP="005A7139">
            <w:pPr>
              <w:pStyle w:val="TableParagraph"/>
              <w:spacing w:before="110"/>
              <w:ind w:left="51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Unidade</w:t>
            </w:r>
            <w:r w:rsidRPr="00557AF6">
              <w:rPr>
                <w:rFonts w:asciiTheme="minorHAnsi" w:hAnsiTheme="minorHAnsi" w:cstheme="minorHAnsi"/>
                <w:b/>
                <w:spacing w:val="-14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Regional</w:t>
            </w:r>
            <w:r w:rsidRPr="00557AF6">
              <w:rPr>
                <w:rFonts w:asciiTheme="minorHAnsi" w:hAnsiTheme="minorHAnsi" w:cstheme="minorHAnsi"/>
                <w:b/>
                <w:spacing w:val="-11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lang w:val="pt-BR"/>
              </w:rPr>
              <w:t>do</w:t>
            </w:r>
            <w:r w:rsidRPr="00557AF6">
              <w:rPr>
                <w:rFonts w:asciiTheme="minorHAnsi" w:hAnsiTheme="minorHAnsi" w:cstheme="minorHAnsi"/>
                <w:b/>
                <w:spacing w:val="-14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lang w:val="pt-BR"/>
              </w:rPr>
              <w:t>Sebrae</w:t>
            </w:r>
          </w:p>
        </w:tc>
        <w:tc>
          <w:tcPr>
            <w:tcW w:w="2115" w:type="dxa"/>
            <w:shd w:val="clear" w:color="auto" w:fill="B4C5E7"/>
          </w:tcPr>
          <w:p w14:paraId="7534B5E7" w14:textId="125E16A7" w:rsidR="00557AF6" w:rsidRPr="00557AF6" w:rsidRDefault="00557AF6" w:rsidP="00557AF6">
            <w:pPr>
              <w:pStyle w:val="TableParagraph"/>
              <w:spacing w:before="110"/>
              <w:jc w:val="center"/>
              <w:rPr>
                <w:rFonts w:asciiTheme="minorHAnsi" w:hAnsiTheme="minorHAnsi" w:cstheme="minorHAnsi"/>
                <w:b/>
                <w:spacing w:val="-1"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Assinale a Regional de Interesse</w:t>
            </w:r>
          </w:p>
        </w:tc>
      </w:tr>
      <w:tr w:rsidR="00557AF6" w:rsidRPr="00CE28C1" w14:paraId="1E11033A" w14:textId="02335AA1" w:rsidTr="00B36825">
        <w:trPr>
          <w:trHeight w:val="510"/>
          <w:jc w:val="center"/>
        </w:trPr>
        <w:tc>
          <w:tcPr>
            <w:tcW w:w="1418" w:type="dxa"/>
          </w:tcPr>
          <w:p w14:paraId="12FDD55C" w14:textId="77777777" w:rsidR="00557AF6" w:rsidRPr="00CE28C1" w:rsidRDefault="00557AF6" w:rsidP="005A7139">
            <w:pPr>
              <w:pStyle w:val="TableParagraph"/>
              <w:spacing w:before="133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1.</w:t>
            </w:r>
          </w:p>
        </w:tc>
        <w:tc>
          <w:tcPr>
            <w:tcW w:w="5251" w:type="dxa"/>
          </w:tcPr>
          <w:p w14:paraId="2EEEE697" w14:textId="77777777" w:rsidR="00557AF6" w:rsidRPr="00CE28C1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CE28C1">
              <w:rPr>
                <w:w w:val="110"/>
                <w:lang w:val="pt-BR"/>
              </w:rPr>
              <w:t>Região</w:t>
            </w:r>
            <w:r w:rsidRPr="00CE28C1">
              <w:rPr>
                <w:spacing w:val="-4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Metropolitana</w:t>
            </w:r>
            <w:r w:rsidRPr="00CE28C1">
              <w:rPr>
                <w:spacing w:val="-5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do</w:t>
            </w:r>
            <w:r w:rsidRPr="00CE28C1">
              <w:rPr>
                <w:spacing w:val="-4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Recife</w:t>
            </w:r>
            <w:r w:rsidRPr="00CE28C1">
              <w:rPr>
                <w:spacing w:val="-2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(URMR)</w:t>
            </w:r>
          </w:p>
        </w:tc>
        <w:tc>
          <w:tcPr>
            <w:tcW w:w="2115" w:type="dxa"/>
          </w:tcPr>
          <w:p w14:paraId="072881C6" w14:textId="5D6C1604" w:rsidR="00557AF6" w:rsidRPr="00BB0C3F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10"/>
                <w:lang w:val="pt-BR"/>
              </w:rPr>
            </w:pPr>
          </w:p>
        </w:tc>
      </w:tr>
      <w:tr w:rsidR="00557AF6" w:rsidRPr="00CE28C1" w14:paraId="4D409846" w14:textId="38072DA6" w:rsidTr="00B36825">
        <w:trPr>
          <w:trHeight w:val="515"/>
          <w:jc w:val="center"/>
        </w:trPr>
        <w:tc>
          <w:tcPr>
            <w:tcW w:w="1418" w:type="dxa"/>
          </w:tcPr>
          <w:p w14:paraId="0DB58FC8" w14:textId="77777777" w:rsidR="00557AF6" w:rsidRPr="00CE28C1" w:rsidRDefault="00557AF6" w:rsidP="005A7139">
            <w:pPr>
              <w:pStyle w:val="TableParagraph"/>
              <w:spacing w:before="139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2.</w:t>
            </w:r>
          </w:p>
        </w:tc>
        <w:tc>
          <w:tcPr>
            <w:tcW w:w="5251" w:type="dxa"/>
          </w:tcPr>
          <w:p w14:paraId="0959989E" w14:textId="77777777" w:rsidR="00557AF6" w:rsidRPr="00CE28C1" w:rsidRDefault="00557AF6" w:rsidP="005A7139">
            <w:pPr>
              <w:pStyle w:val="TableParagraph"/>
              <w:spacing w:before="119"/>
              <w:ind w:left="65"/>
              <w:rPr>
                <w:lang w:val="pt-BR"/>
              </w:rPr>
            </w:pPr>
            <w:r w:rsidRPr="00CE28C1">
              <w:rPr>
                <w:spacing w:val="-1"/>
                <w:w w:val="115"/>
                <w:lang w:val="pt-BR"/>
              </w:rPr>
              <w:t>Zona</w:t>
            </w:r>
            <w:r w:rsidRPr="00CE28C1">
              <w:rPr>
                <w:spacing w:val="-19"/>
                <w:w w:val="115"/>
                <w:lang w:val="pt-BR"/>
              </w:rPr>
              <w:t xml:space="preserve"> </w:t>
            </w:r>
            <w:r w:rsidRPr="00CE28C1">
              <w:rPr>
                <w:spacing w:val="-1"/>
                <w:w w:val="115"/>
                <w:lang w:val="pt-BR"/>
              </w:rPr>
              <w:t>da</w:t>
            </w:r>
            <w:r w:rsidRPr="00CE28C1">
              <w:rPr>
                <w:spacing w:val="-18"/>
                <w:w w:val="115"/>
                <w:lang w:val="pt-BR"/>
              </w:rPr>
              <w:t xml:space="preserve"> </w:t>
            </w:r>
            <w:r w:rsidRPr="00CE28C1">
              <w:rPr>
                <w:spacing w:val="-1"/>
                <w:w w:val="115"/>
                <w:lang w:val="pt-BR"/>
              </w:rPr>
              <w:t>Mata</w:t>
            </w:r>
            <w:r w:rsidRPr="00CE28C1">
              <w:rPr>
                <w:spacing w:val="-18"/>
                <w:w w:val="115"/>
                <w:lang w:val="pt-BR"/>
              </w:rPr>
              <w:t xml:space="preserve"> </w:t>
            </w:r>
            <w:r w:rsidRPr="00CE28C1">
              <w:rPr>
                <w:w w:val="115"/>
                <w:lang w:val="pt-BR"/>
              </w:rPr>
              <w:t>(UZM)</w:t>
            </w:r>
          </w:p>
        </w:tc>
        <w:tc>
          <w:tcPr>
            <w:tcW w:w="2115" w:type="dxa"/>
          </w:tcPr>
          <w:p w14:paraId="066F03EE" w14:textId="77777777" w:rsidR="00557AF6" w:rsidRPr="00CE28C1" w:rsidRDefault="00557AF6" w:rsidP="00557AF6">
            <w:pPr>
              <w:pStyle w:val="TableParagraph"/>
              <w:spacing w:before="119"/>
              <w:ind w:left="65"/>
              <w:jc w:val="center"/>
              <w:rPr>
                <w:spacing w:val="-1"/>
                <w:w w:val="115"/>
              </w:rPr>
            </w:pPr>
          </w:p>
        </w:tc>
      </w:tr>
      <w:tr w:rsidR="00557AF6" w:rsidRPr="00CE28C1" w14:paraId="361CB65B" w14:textId="6BF6625A" w:rsidTr="00B36825">
        <w:trPr>
          <w:trHeight w:val="515"/>
          <w:jc w:val="center"/>
        </w:trPr>
        <w:tc>
          <w:tcPr>
            <w:tcW w:w="1418" w:type="dxa"/>
          </w:tcPr>
          <w:p w14:paraId="421E9C15" w14:textId="77777777" w:rsidR="00557AF6" w:rsidRPr="00CE28C1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3.</w:t>
            </w:r>
          </w:p>
        </w:tc>
        <w:tc>
          <w:tcPr>
            <w:tcW w:w="5251" w:type="dxa"/>
          </w:tcPr>
          <w:p w14:paraId="2B56A5A0" w14:textId="77777777" w:rsidR="00557AF6" w:rsidRPr="00CE28C1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CE28C1">
              <w:rPr>
                <w:w w:val="105"/>
                <w:lang w:val="pt-BR"/>
              </w:rPr>
              <w:t>Agreste</w:t>
            </w:r>
            <w:r w:rsidRPr="00CE28C1">
              <w:rPr>
                <w:spacing w:val="14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Central</w:t>
            </w:r>
            <w:r w:rsidRPr="00CE28C1">
              <w:rPr>
                <w:spacing w:val="14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e</w:t>
            </w:r>
            <w:r w:rsidRPr="00CE28C1">
              <w:rPr>
                <w:spacing w:val="15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Setentrional</w:t>
            </w:r>
            <w:r w:rsidRPr="00CE28C1">
              <w:rPr>
                <w:spacing w:val="13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(UACS)</w:t>
            </w:r>
          </w:p>
        </w:tc>
        <w:tc>
          <w:tcPr>
            <w:tcW w:w="2115" w:type="dxa"/>
          </w:tcPr>
          <w:p w14:paraId="66280CEE" w14:textId="77777777" w:rsidR="00557AF6" w:rsidRPr="00BB0C3F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05"/>
                <w:lang w:val="pt-BR"/>
              </w:rPr>
            </w:pPr>
          </w:p>
        </w:tc>
      </w:tr>
      <w:tr w:rsidR="00557AF6" w:rsidRPr="00CE28C1" w14:paraId="4711F4E3" w14:textId="2984F894" w:rsidTr="00B36825">
        <w:trPr>
          <w:trHeight w:val="515"/>
          <w:jc w:val="center"/>
        </w:trPr>
        <w:tc>
          <w:tcPr>
            <w:tcW w:w="1418" w:type="dxa"/>
          </w:tcPr>
          <w:p w14:paraId="068C82A0" w14:textId="77777777" w:rsidR="00557AF6" w:rsidRPr="00CE28C1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4.</w:t>
            </w:r>
          </w:p>
        </w:tc>
        <w:tc>
          <w:tcPr>
            <w:tcW w:w="5251" w:type="dxa"/>
          </w:tcPr>
          <w:p w14:paraId="577BE521" w14:textId="77777777" w:rsidR="00557AF6" w:rsidRPr="00CE28C1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CE28C1">
              <w:rPr>
                <w:w w:val="105"/>
                <w:lang w:val="pt-BR"/>
              </w:rPr>
              <w:t>Agreste</w:t>
            </w:r>
            <w:r w:rsidRPr="00CE28C1">
              <w:rPr>
                <w:spacing w:val="30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Meridional</w:t>
            </w:r>
            <w:r w:rsidRPr="00CE28C1">
              <w:rPr>
                <w:spacing w:val="30"/>
                <w:w w:val="105"/>
                <w:lang w:val="pt-BR"/>
              </w:rPr>
              <w:t xml:space="preserve"> </w:t>
            </w:r>
            <w:r w:rsidRPr="00CE28C1">
              <w:rPr>
                <w:w w:val="105"/>
                <w:lang w:val="pt-BR"/>
              </w:rPr>
              <w:t>(UAM)</w:t>
            </w:r>
          </w:p>
        </w:tc>
        <w:tc>
          <w:tcPr>
            <w:tcW w:w="2115" w:type="dxa"/>
          </w:tcPr>
          <w:p w14:paraId="6D4111BE" w14:textId="77777777" w:rsidR="00557AF6" w:rsidRPr="00CE28C1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05"/>
              </w:rPr>
            </w:pPr>
          </w:p>
        </w:tc>
      </w:tr>
      <w:tr w:rsidR="00557AF6" w:rsidRPr="00CE28C1" w14:paraId="3C2F9640" w14:textId="745286E7" w:rsidTr="00B36825">
        <w:trPr>
          <w:trHeight w:val="515"/>
          <w:jc w:val="center"/>
        </w:trPr>
        <w:tc>
          <w:tcPr>
            <w:tcW w:w="1418" w:type="dxa"/>
          </w:tcPr>
          <w:p w14:paraId="16EC7066" w14:textId="77777777" w:rsidR="00557AF6" w:rsidRPr="00CE28C1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5.</w:t>
            </w:r>
          </w:p>
        </w:tc>
        <w:tc>
          <w:tcPr>
            <w:tcW w:w="5251" w:type="dxa"/>
          </w:tcPr>
          <w:p w14:paraId="07A0BAEC" w14:textId="77777777" w:rsidR="00557AF6" w:rsidRPr="00CE28C1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CE28C1">
              <w:rPr>
                <w:spacing w:val="-1"/>
                <w:w w:val="110"/>
                <w:lang w:val="pt-BR"/>
              </w:rPr>
              <w:t>Sertão</w:t>
            </w:r>
            <w:r w:rsidRPr="00CE28C1">
              <w:rPr>
                <w:spacing w:val="-15"/>
                <w:w w:val="110"/>
                <w:lang w:val="pt-BR"/>
              </w:rPr>
              <w:t xml:space="preserve"> </w:t>
            </w:r>
            <w:r w:rsidRPr="00CE28C1">
              <w:rPr>
                <w:spacing w:val="-1"/>
                <w:w w:val="110"/>
                <w:lang w:val="pt-BR"/>
              </w:rPr>
              <w:t>Central,</w:t>
            </w:r>
            <w:r w:rsidRPr="00CE28C1">
              <w:rPr>
                <w:spacing w:val="-17"/>
                <w:w w:val="110"/>
                <w:lang w:val="pt-BR"/>
              </w:rPr>
              <w:t xml:space="preserve"> </w:t>
            </w:r>
            <w:r w:rsidRPr="00CE28C1">
              <w:rPr>
                <w:spacing w:val="-1"/>
                <w:w w:val="110"/>
                <w:lang w:val="pt-BR"/>
              </w:rPr>
              <w:t>Moxotó,</w:t>
            </w:r>
            <w:r w:rsidRPr="00CE28C1">
              <w:rPr>
                <w:spacing w:val="-17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Pajeú</w:t>
            </w:r>
            <w:r w:rsidRPr="00CE28C1">
              <w:rPr>
                <w:spacing w:val="-15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e</w:t>
            </w:r>
            <w:r w:rsidRPr="00CE28C1">
              <w:rPr>
                <w:spacing w:val="-14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Itaparica</w:t>
            </w:r>
            <w:r w:rsidRPr="00CE28C1">
              <w:rPr>
                <w:spacing w:val="-15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(USC)</w:t>
            </w:r>
          </w:p>
        </w:tc>
        <w:tc>
          <w:tcPr>
            <w:tcW w:w="2115" w:type="dxa"/>
          </w:tcPr>
          <w:p w14:paraId="1D0E46E1" w14:textId="77777777" w:rsidR="00557AF6" w:rsidRPr="00BB0C3F" w:rsidRDefault="00557AF6" w:rsidP="00557AF6">
            <w:pPr>
              <w:pStyle w:val="TableParagraph"/>
              <w:spacing w:before="118"/>
              <w:ind w:left="65"/>
              <w:jc w:val="center"/>
              <w:rPr>
                <w:spacing w:val="-1"/>
                <w:w w:val="110"/>
                <w:lang w:val="pt-BR"/>
              </w:rPr>
            </w:pPr>
          </w:p>
        </w:tc>
      </w:tr>
      <w:tr w:rsidR="00557AF6" w:rsidRPr="00CE28C1" w14:paraId="0D8D6894" w14:textId="47C1DC10" w:rsidTr="00B36825">
        <w:trPr>
          <w:trHeight w:val="515"/>
          <w:jc w:val="center"/>
        </w:trPr>
        <w:tc>
          <w:tcPr>
            <w:tcW w:w="1418" w:type="dxa"/>
          </w:tcPr>
          <w:p w14:paraId="08A3D6AB" w14:textId="77777777" w:rsidR="00557AF6" w:rsidRPr="00CE28C1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CE28C1">
              <w:rPr>
                <w:lang w:val="pt-BR"/>
              </w:rPr>
              <w:t>6.</w:t>
            </w:r>
          </w:p>
        </w:tc>
        <w:tc>
          <w:tcPr>
            <w:tcW w:w="5251" w:type="dxa"/>
          </w:tcPr>
          <w:p w14:paraId="106F0131" w14:textId="77777777" w:rsidR="00557AF6" w:rsidRPr="00CE28C1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CE28C1">
              <w:rPr>
                <w:w w:val="110"/>
                <w:lang w:val="pt-BR"/>
              </w:rPr>
              <w:t>Sertão</w:t>
            </w:r>
            <w:r w:rsidRPr="00CE28C1">
              <w:rPr>
                <w:spacing w:val="-16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do</w:t>
            </w:r>
            <w:r w:rsidRPr="00CE28C1">
              <w:rPr>
                <w:spacing w:val="-15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Araripe</w:t>
            </w:r>
            <w:r w:rsidRPr="00CE28C1">
              <w:rPr>
                <w:spacing w:val="-14"/>
                <w:w w:val="110"/>
                <w:lang w:val="pt-BR"/>
              </w:rPr>
              <w:t xml:space="preserve"> </w:t>
            </w:r>
            <w:r w:rsidRPr="00CE28C1">
              <w:rPr>
                <w:w w:val="110"/>
                <w:lang w:val="pt-BR"/>
              </w:rPr>
              <w:t>(USA)</w:t>
            </w:r>
          </w:p>
        </w:tc>
        <w:tc>
          <w:tcPr>
            <w:tcW w:w="2115" w:type="dxa"/>
          </w:tcPr>
          <w:p w14:paraId="73241FBC" w14:textId="77777777" w:rsidR="00557AF6" w:rsidRPr="00CE28C1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10"/>
              </w:rPr>
            </w:pPr>
          </w:p>
        </w:tc>
      </w:tr>
      <w:tr w:rsidR="00557AF6" w:rsidRPr="008C10AC" w14:paraId="671DFDCC" w14:textId="4BE26BE7" w:rsidTr="00B36825">
        <w:trPr>
          <w:trHeight w:val="515"/>
          <w:jc w:val="center"/>
        </w:trPr>
        <w:tc>
          <w:tcPr>
            <w:tcW w:w="1418" w:type="dxa"/>
          </w:tcPr>
          <w:p w14:paraId="04F1BCF4" w14:textId="77777777" w:rsidR="00557AF6" w:rsidRPr="008C10AC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8C10AC">
              <w:rPr>
                <w:lang w:val="pt-BR"/>
              </w:rPr>
              <w:t>7.</w:t>
            </w:r>
          </w:p>
        </w:tc>
        <w:tc>
          <w:tcPr>
            <w:tcW w:w="5251" w:type="dxa"/>
          </w:tcPr>
          <w:p w14:paraId="48EA7F2F" w14:textId="77777777" w:rsidR="00557AF6" w:rsidRPr="008C10AC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8C10AC">
              <w:rPr>
                <w:w w:val="110"/>
                <w:lang w:val="pt-BR"/>
              </w:rPr>
              <w:t>Sertão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do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São</w:t>
            </w:r>
            <w:r w:rsidRPr="008C10AC">
              <w:rPr>
                <w:spacing w:val="-18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Francisco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(USSF)</w:t>
            </w:r>
          </w:p>
        </w:tc>
        <w:tc>
          <w:tcPr>
            <w:tcW w:w="2115" w:type="dxa"/>
          </w:tcPr>
          <w:p w14:paraId="48525974" w14:textId="77777777" w:rsidR="00557AF6" w:rsidRPr="00BB0C3F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10"/>
                <w:lang w:val="pt-BR"/>
              </w:rPr>
            </w:pPr>
          </w:p>
        </w:tc>
      </w:tr>
    </w:tbl>
    <w:p w14:paraId="2360EF8F" w14:textId="77777777" w:rsidR="009C66FA" w:rsidRDefault="009C66FA" w:rsidP="002A44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3CA6D7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DAD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SSO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4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667"/>
        <w:gridCol w:w="1864"/>
        <w:gridCol w:w="534"/>
        <w:gridCol w:w="533"/>
        <w:gridCol w:w="199"/>
        <w:gridCol w:w="1400"/>
        <w:gridCol w:w="1331"/>
      </w:tblGrid>
      <w:tr w:rsidR="00393D5C" w:rsidRPr="00BB0C3F" w14:paraId="07DEAF6E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B4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ome</w:t>
            </w:r>
          </w:p>
        </w:tc>
      </w:tr>
      <w:tr w:rsidR="00393D5C" w:rsidRPr="00BB0C3F" w14:paraId="35A4BBC6" w14:textId="77777777" w:rsidTr="005A7139">
        <w:trPr>
          <w:trHeight w:hRule="exact" w:val="247"/>
        </w:trPr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59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9BF34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ú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3CFCAD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o.</w:t>
            </w:r>
          </w:p>
        </w:tc>
      </w:tr>
      <w:tr w:rsidR="00393D5C" w:rsidRPr="00BB0C3F" w14:paraId="234B9C04" w14:textId="77777777" w:rsidTr="005A7139">
        <w:trPr>
          <w:trHeight w:hRule="exact" w:val="246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C45A7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Ba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CF88A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B97CE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0FA74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F</w:t>
            </w:r>
          </w:p>
        </w:tc>
      </w:tr>
      <w:tr w:rsidR="00393D5C" w:rsidRPr="00BB0C3F" w14:paraId="55C814C5" w14:textId="77777777" w:rsidTr="005A7139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FF3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</w:tr>
      <w:tr w:rsidR="00393D5C" w:rsidRPr="00BB0C3F" w14:paraId="44393D4F" w14:textId="77777777" w:rsidTr="005A7139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0B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nto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78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D3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</w:tr>
      <w:tr w:rsidR="00393D5C" w:rsidRPr="00BB0C3F" w14:paraId="5544F8C1" w14:textId="77777777" w:rsidTr="005A7139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E7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ivil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0C4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x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90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ssã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</w:tr>
      <w:tr w:rsidR="00393D5C" w:rsidRPr="00BB0C3F" w14:paraId="117366F2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4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</w:p>
        </w:tc>
      </w:tr>
      <w:tr w:rsidR="00393D5C" w:rsidRPr="00BB0C3F" w14:paraId="41A9514B" w14:textId="77777777" w:rsidTr="005A7139">
        <w:trPr>
          <w:trHeight w:hRule="exact" w:val="246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410D5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e</w:t>
            </w:r>
          </w:p>
        </w:tc>
      </w:tr>
      <w:tr w:rsidR="00393D5C" w:rsidRPr="00BB0C3F" w14:paraId="55197676" w14:textId="77777777" w:rsidTr="005A7139">
        <w:trPr>
          <w:trHeight w:hRule="exact" w:val="248"/>
        </w:trPr>
        <w:tc>
          <w:tcPr>
            <w:tcW w:w="2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74C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53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ADAC0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xp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2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AE1E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r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8D316A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F</w:t>
            </w:r>
          </w:p>
        </w:tc>
      </w:tr>
      <w:tr w:rsidR="00393D5C" w:rsidRPr="00BB0C3F" w14:paraId="61DEB55B" w14:textId="77777777" w:rsidTr="005A7139">
        <w:trPr>
          <w:trHeight w:hRule="exact" w:val="24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E26CB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PF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570F51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proofErr w:type="spellEnd"/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tor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976E93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Res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</w:p>
        </w:tc>
      </w:tr>
      <w:tr w:rsidR="00393D5C" w:rsidRPr="00BB0C3F" w14:paraId="325CDF16" w14:textId="77777777" w:rsidTr="005A7139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8F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nte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)</w:t>
            </w:r>
          </w:p>
        </w:tc>
      </w:tr>
      <w:tr w:rsidR="00393D5C" w:rsidRPr="00BB0C3F" w14:paraId="529A7F1A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C4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-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l:</w:t>
            </w:r>
          </w:p>
        </w:tc>
      </w:tr>
    </w:tbl>
    <w:p w14:paraId="0C0AE41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18DCD91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42" w:right="5010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LARIDAD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E </w:t>
      </w:r>
    </w:p>
    <w:p w14:paraId="6B810A9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80" w:right="6997"/>
        <w:rPr>
          <w:rFonts w:asciiTheme="minorHAnsi" w:hAnsiTheme="minorHAnsi" w:cstheme="minorHAnsi"/>
          <w:b/>
          <w:bCs/>
          <w:w w:val="103"/>
          <w:sz w:val="24"/>
          <w:szCs w:val="24"/>
        </w:rPr>
      </w:pPr>
    </w:p>
    <w:p w14:paraId="507F33E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42" w:right="6997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Sup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or</w:t>
      </w:r>
    </w:p>
    <w:p w14:paraId="3AF69C27" w14:textId="53B3F609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80" w:right="6997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A3F88" wp14:editId="6EFF502E">
                <wp:simplePos x="0" y="0"/>
                <wp:positionH relativeFrom="page">
                  <wp:posOffset>1149985</wp:posOffset>
                </wp:positionH>
                <wp:positionV relativeFrom="paragraph">
                  <wp:posOffset>32385</wp:posOffset>
                </wp:positionV>
                <wp:extent cx="5641975" cy="635000"/>
                <wp:effectExtent l="0" t="635" r="0" b="2540"/>
                <wp:wrapNone/>
                <wp:docPr id="13559684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0"/>
                              <w:gridCol w:w="2964"/>
                              <w:gridCol w:w="1464"/>
                            </w:tblGrid>
                            <w:tr w:rsidR="005A7139" w:rsidRPr="00AA1DB8" w14:paraId="0A8258A0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885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504F3A7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0A09D26D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8858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E957E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çã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2D959717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3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A564C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D6C0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do:</w:t>
                                  </w:r>
                                </w:p>
                              </w:tc>
                            </w:tr>
                            <w:tr w:rsidR="005A7139" w:rsidRPr="00AA1DB8" w14:paraId="00940E93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22BB0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F31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</w:tbl>
                          <w:p w14:paraId="4AFFDBBE" w14:textId="77777777" w:rsidR="005A7139" w:rsidRDefault="005A7139" w:rsidP="0039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3F8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0.55pt;margin-top:2.55pt;width:444.25pt;height:5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0"/>
                        <w:gridCol w:w="2964"/>
                        <w:gridCol w:w="1464"/>
                      </w:tblGrid>
                      <w:tr w:rsidR="005A7139" w:rsidRPr="00AA1DB8" w14:paraId="0A8258A0" w14:textId="77777777">
                        <w:trPr>
                          <w:trHeight w:hRule="exact" w:val="248"/>
                        </w:trPr>
                        <w:tc>
                          <w:tcPr>
                            <w:tcW w:w="885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504F3A7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0A09D26D" w14:textId="77777777">
                        <w:trPr>
                          <w:trHeight w:hRule="exact" w:val="246"/>
                        </w:trPr>
                        <w:tc>
                          <w:tcPr>
                            <w:tcW w:w="8858" w:type="dxa"/>
                            <w:gridSpan w:val="3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E957E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çã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2D959717" w14:textId="77777777">
                        <w:trPr>
                          <w:trHeight w:hRule="exact" w:val="247"/>
                        </w:trPr>
                        <w:tc>
                          <w:tcPr>
                            <w:tcW w:w="73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A564C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D6C0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do:</w:t>
                            </w:r>
                          </w:p>
                        </w:tc>
                      </w:tr>
                      <w:tr w:rsidR="005A7139" w:rsidRPr="00AA1DB8" w14:paraId="00940E93" w14:textId="77777777">
                        <w:trPr>
                          <w:trHeight w:hRule="exact" w:val="247"/>
                        </w:trPr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D22BB0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F31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</w:tbl>
                    <w:p w14:paraId="4AFFDBBE" w14:textId="77777777" w:rsidR="005A7139" w:rsidRDefault="005A7139" w:rsidP="0039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D1545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69D751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1A17A8D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E7377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34855B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0" w:line="200" w:lineRule="exact"/>
        <w:rPr>
          <w:rFonts w:asciiTheme="minorHAnsi" w:hAnsiTheme="minorHAnsi" w:cstheme="minorHAnsi"/>
          <w:sz w:val="24"/>
          <w:szCs w:val="24"/>
        </w:rPr>
      </w:pPr>
    </w:p>
    <w:p w14:paraId="590DBE13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ia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z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BB0C3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4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-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dua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ã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</w:t>
      </w:r>
      <w:r w:rsidRPr="00BB0C3F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i/>
          <w:iCs/>
          <w:spacing w:val="11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pacing w:val="-4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18C63246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C24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z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/Pó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-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 xml:space="preserve"> 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m:</w:t>
            </w:r>
          </w:p>
        </w:tc>
      </w:tr>
      <w:tr w:rsidR="00393D5C" w:rsidRPr="00BB0C3F" w14:paraId="7A42F0EE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83683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7FD7DBA" w14:textId="77777777" w:rsidTr="005A7139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59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064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90BBEA4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C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A2E6667" w14:textId="77777777" w:rsidTr="005A7139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E1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1EA7CAE7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B480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lastRenderedPageBreak/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4F7751AD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1E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w w:val="103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  <w:p w14:paraId="2DC3E6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85271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8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239CE5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42"/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ia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z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BB0C3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4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-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dua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ã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</w:t>
      </w:r>
      <w:r w:rsidRPr="00BB0C3F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i/>
          <w:iCs/>
          <w:spacing w:val="11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pacing w:val="-4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u</w:t>
      </w:r>
    </w:p>
    <w:p w14:paraId="1EAD946F" w14:textId="50F15344" w:rsidR="00393D5C" w:rsidRPr="00BB0C3F" w:rsidRDefault="00393D5C" w:rsidP="00393D5C">
      <w:pPr>
        <w:widowControl w:val="0"/>
        <w:autoSpaceDE w:val="0"/>
        <w:autoSpaceDN w:val="0"/>
        <w:adjustRightInd w:val="0"/>
        <w:spacing w:before="4" w:line="190" w:lineRule="exact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C240BA9" wp14:editId="25127A7A">
                <wp:simplePos x="0" y="0"/>
                <wp:positionH relativeFrom="page">
                  <wp:posOffset>1136015</wp:posOffset>
                </wp:positionH>
                <wp:positionV relativeFrom="paragraph">
                  <wp:posOffset>112395</wp:posOffset>
                </wp:positionV>
                <wp:extent cx="5641975" cy="1838960"/>
                <wp:effectExtent l="2540" t="4445" r="3810" b="4445"/>
                <wp:wrapNone/>
                <wp:docPr id="16233379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0"/>
                              <w:gridCol w:w="4428"/>
                            </w:tblGrid>
                            <w:tr w:rsidR="005A7139" w:rsidRPr="00AA1DB8" w14:paraId="3DC0519C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6B025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ome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3E0B65C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7A32B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çã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2A68FA3F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564BCC12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34E0AD66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13084B15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514B6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w w:val="10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52B0958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52A9D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62EE2E3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59411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643BA7E4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FA5E1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ho:</w:t>
                                  </w:r>
                                </w:p>
                              </w:tc>
                            </w:tr>
                          </w:tbl>
                          <w:p w14:paraId="5FA4B908" w14:textId="77777777" w:rsidR="005A7139" w:rsidRDefault="005A7139" w:rsidP="0039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0BA9" id="Caixa de Texto 2" o:spid="_x0000_s1027" type="#_x0000_t202" style="position:absolute;left:0;text-align:left;margin-left:89.45pt;margin-top:8.85pt;width:444.25pt;height:14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0"/>
                        <w:gridCol w:w="4428"/>
                      </w:tblGrid>
                      <w:tr w:rsidR="005A7139" w:rsidRPr="00AA1DB8" w14:paraId="3DC0519C" w14:textId="77777777">
                        <w:trPr>
                          <w:trHeight w:hRule="exact" w:val="250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A6B025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3E0B65C3" w14:textId="77777777">
                        <w:trPr>
                          <w:trHeight w:hRule="exact" w:val="24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7A32B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çã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2A68FA3F" w14:textId="77777777">
                        <w:trPr>
                          <w:trHeight w:hRule="exact" w:val="248"/>
                        </w:trPr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564BCC12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(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ê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/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)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34E0AD66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(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ê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/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)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13084B15" w14:textId="77777777">
                        <w:trPr>
                          <w:trHeight w:hRule="exact" w:val="248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514B6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p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w w:val="103"/>
                                <w:sz w:val="20"/>
                                <w:szCs w:val="20"/>
                              </w:rPr>
                              <w:t>f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52B09589" w14:textId="77777777">
                        <w:trPr>
                          <w:trHeight w:hRule="exact" w:val="24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52A9D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ho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62EE2E35" w14:textId="77777777">
                        <w:trPr>
                          <w:trHeight w:hRule="exact" w:val="250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59411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643BA7E4" w14:textId="77777777">
                        <w:trPr>
                          <w:trHeight w:hRule="exact" w:val="48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FA5E1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Des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ç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b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ho:</w:t>
                            </w:r>
                          </w:p>
                        </w:tc>
                      </w:tr>
                    </w:tbl>
                    <w:p w14:paraId="5FA4B908" w14:textId="77777777" w:rsidR="005A7139" w:rsidRDefault="005A7139" w:rsidP="0039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241BF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851FB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2626A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A5FAA2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8CFF9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C35ABB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09EC0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B123E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3BC5BA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C1592C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32ACA619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er</w:t>
      </w:r>
      <w:r w:rsidRPr="00BB0C3F">
        <w:rPr>
          <w:rFonts w:asciiTheme="minorHAnsi" w:hAnsiTheme="minorHAnsi" w:cstheme="minorHAnsi"/>
          <w:b/>
          <w:bCs/>
          <w:spacing w:val="3"/>
          <w:w w:val="10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7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006822F9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6CE3B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768A57D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EE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470479A8" w14:textId="77777777" w:rsidTr="005A7139">
        <w:trPr>
          <w:trHeight w:hRule="exact"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AA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B7A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6720C62" w14:textId="77777777" w:rsidTr="005A7139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E0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690301A" w14:textId="77777777" w:rsidTr="005A7139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B8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4DF8FB5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921FE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307F675" w14:textId="77777777" w:rsidTr="005A7139">
        <w:trPr>
          <w:trHeight w:hRule="exact" w:val="48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C69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</w:tc>
      </w:tr>
    </w:tbl>
    <w:p w14:paraId="1386D1A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9" w:line="200" w:lineRule="exact"/>
        <w:rPr>
          <w:rFonts w:asciiTheme="minorHAnsi" w:hAnsiTheme="minorHAnsi" w:cstheme="minorHAnsi"/>
          <w:sz w:val="24"/>
          <w:szCs w:val="24"/>
        </w:rPr>
      </w:pPr>
    </w:p>
    <w:p w14:paraId="3625C3E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er</w:t>
      </w:r>
      <w:r w:rsidRPr="00BB0C3F">
        <w:rPr>
          <w:rFonts w:asciiTheme="minorHAnsi" w:hAnsiTheme="minorHAnsi" w:cstheme="minorHAnsi"/>
          <w:b/>
          <w:bCs/>
          <w:spacing w:val="3"/>
          <w:w w:val="10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7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7D04EFF0" w14:textId="77777777" w:rsidTr="005A7139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6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5BB4B499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75B52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009EB0EB" w14:textId="77777777" w:rsidTr="005A7139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A5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62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AC8A04E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F5CD0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7AD30BF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85D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F48C423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63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55FDCB0A" w14:textId="77777777" w:rsidTr="005A7139">
        <w:trPr>
          <w:trHeight w:hRule="exact" w:val="48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527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</w:tc>
      </w:tr>
    </w:tbl>
    <w:p w14:paraId="04632BB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6B916A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onados</w:t>
      </w:r>
      <w:r w:rsidRPr="00BB0C3F">
        <w:rPr>
          <w:rFonts w:asciiTheme="minorHAnsi" w:hAnsiTheme="minorHAnsi" w:cstheme="minorHAnsi"/>
          <w:b/>
          <w:bCs/>
          <w:spacing w:val="3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qu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393D5C" w:rsidRPr="00BB0C3F" w14:paraId="7E92C239" w14:textId="77777777" w:rsidTr="005A7139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66C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198677EA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E0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A9A217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3E7" w14:textId="77777777" w:rsidR="00393D5C" w:rsidRPr="00BB0C3F" w:rsidRDefault="00393D5C" w:rsidP="005A7139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393D5C" w:rsidRPr="00BB0C3F" w14:paraId="050F94FD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8C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41D369B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668B0D4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onados</w:t>
      </w:r>
      <w:r w:rsidRPr="00BB0C3F">
        <w:rPr>
          <w:rFonts w:asciiTheme="minorHAnsi" w:hAnsiTheme="minorHAnsi" w:cstheme="minorHAnsi"/>
          <w:b/>
          <w:bCs/>
          <w:spacing w:val="3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qu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393D5C" w:rsidRPr="00BB0C3F" w14:paraId="4ABA5C49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0C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630A214C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42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6992D0B4" w14:textId="77777777" w:rsidTr="005A7139">
        <w:trPr>
          <w:trHeight w:hRule="exact" w:val="246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AC42FE" w14:textId="77777777" w:rsidR="00393D5C" w:rsidRPr="00BB0C3F" w:rsidRDefault="00393D5C" w:rsidP="005A7139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393D5C" w:rsidRPr="00BB0C3F" w14:paraId="5DF8EEF6" w14:textId="77777777" w:rsidTr="005A7139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7FB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31F433A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6" w:line="200" w:lineRule="exact"/>
        <w:rPr>
          <w:rFonts w:asciiTheme="minorHAnsi" w:hAnsiTheme="minorHAnsi" w:cstheme="minorHAnsi"/>
          <w:sz w:val="24"/>
          <w:szCs w:val="24"/>
        </w:rPr>
      </w:pPr>
    </w:p>
    <w:p w14:paraId="006E50C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35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ERIÊNCI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4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SS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sz w:val="24"/>
          <w:szCs w:val="24"/>
        </w:rPr>
        <w:t>t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sz w:val="24"/>
          <w:szCs w:val="24"/>
        </w:rPr>
        <w:t>r</w:t>
      </w:r>
      <w:r w:rsidRPr="00BB0C3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sz w:val="24"/>
          <w:szCs w:val="24"/>
        </w:rPr>
        <w:t>m</w:t>
      </w:r>
      <w:r w:rsidRPr="00BB0C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BB0C3F">
        <w:rPr>
          <w:rFonts w:asciiTheme="minorHAnsi" w:hAnsiTheme="minorHAnsi" w:cstheme="minorHAnsi"/>
          <w:sz w:val="24"/>
          <w:szCs w:val="24"/>
        </w:rPr>
        <w:t>d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BB0C3F">
        <w:rPr>
          <w:rFonts w:asciiTheme="minorHAnsi" w:hAnsiTheme="minorHAnsi" w:cstheme="minorHAnsi"/>
          <w:sz w:val="24"/>
          <w:szCs w:val="24"/>
        </w:rPr>
        <w:t>,</w:t>
      </w:r>
      <w:r w:rsidRPr="00BB0C3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z w:val="24"/>
          <w:szCs w:val="24"/>
        </w:rPr>
        <w:t>p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BB0C3F">
        <w:rPr>
          <w:rFonts w:asciiTheme="minorHAnsi" w:hAnsiTheme="minorHAnsi" w:cstheme="minorHAnsi"/>
          <w:sz w:val="24"/>
          <w:szCs w:val="24"/>
        </w:rPr>
        <w:t>t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sz w:val="24"/>
          <w:szCs w:val="24"/>
        </w:rPr>
        <w:t>r</w:t>
      </w:r>
      <w:r w:rsidRPr="00BB0C3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BB0C3F">
        <w:rPr>
          <w:rFonts w:asciiTheme="minorHAnsi" w:hAnsiTheme="minorHAnsi" w:cstheme="minorHAnsi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ú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imo)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393D5C" w:rsidRPr="00BB0C3F" w14:paraId="6D957712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1EBF1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0B67148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F3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B5B0B19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4DD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AAACFE1" w14:textId="77777777" w:rsidTr="005A7139">
        <w:trPr>
          <w:trHeight w:hRule="exact" w:val="24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8D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1C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F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6C2DA55B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7A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o/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278C44D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7F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2ED2A07" w14:textId="77777777" w:rsidTr="005A7139">
        <w:trPr>
          <w:trHeight w:hRule="exact" w:val="48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7AF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5C1149A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720F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lastRenderedPageBreak/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65019E2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21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1B01F066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FDDC8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09A5303C" w14:textId="77777777" w:rsidTr="005A7139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C4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2BF83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DF4D4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FB7DF3D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62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2D83409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30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D7DE68C" w14:textId="77777777" w:rsidTr="005A7139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01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7202616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393D5C" w:rsidRPr="00BB0C3F" w14:paraId="6C722A59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0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1F750474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D8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3821058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38A7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38EFEEDC" w14:textId="77777777" w:rsidTr="005A7139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43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42ACC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EBBE4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FBE2E8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D7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0AD033C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C5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4F4DC60" w14:textId="77777777" w:rsidTr="005A7139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F6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60B70413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82425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DBB5B0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RIBUIÇ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TÉCNICA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CIENTÍ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ICA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4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ub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c.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)</w:t>
      </w:r>
    </w:p>
    <w:p w14:paraId="279FCC0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40DF3D2C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C9A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1815AE06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3AA6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57146A7" w14:textId="77777777" w:rsidTr="005A7139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D46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98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EE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A5EA97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F2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5959566F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632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5355D1FD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41624315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5C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2D43B854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EE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1540CC0" w14:textId="77777777" w:rsidTr="005A7139">
        <w:trPr>
          <w:trHeight w:hRule="exact" w:val="24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03423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0FE75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2AA04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3A156EB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01B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503CE41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7C7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6E0C521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6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1D8C26F0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9C0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3BF6AE9C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BE84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82AA1C9" w14:textId="77777777" w:rsidTr="005A7139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64C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79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9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50BD9351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8D95E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134E993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6BB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55F16D7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b/>
          <w:bCs/>
          <w:sz w:val="24"/>
          <w:szCs w:val="24"/>
        </w:rPr>
      </w:pPr>
    </w:p>
    <w:p w14:paraId="2A005501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5.  </w:t>
      </w:r>
      <w:r w:rsidRPr="00BB0C3F">
        <w:rPr>
          <w:rFonts w:asciiTheme="minorHAnsi" w:hAnsiTheme="minorHAnsi" w:cstheme="minorHAnsi"/>
          <w:b/>
          <w:bCs/>
          <w:spacing w:val="4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IN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RMAÇ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4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MENTAR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 d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inado a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7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ul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adas n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ess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á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)</w:t>
      </w:r>
    </w:p>
    <w:p w14:paraId="6EE8BCF1" w14:textId="10B3F963" w:rsidR="00393D5C" w:rsidRPr="00BB0C3F" w:rsidRDefault="00393D5C" w:rsidP="00CE77E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sz w:val="24"/>
          <w:szCs w:val="24"/>
        </w:rPr>
      </w:pPr>
    </w:p>
    <w:p w14:paraId="71A5625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0BA4F96" w14:textId="7D86D2B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142" w:right="474"/>
        <w:jc w:val="center"/>
        <w:rPr>
          <w:rFonts w:asciiTheme="minorHAnsi" w:hAnsiTheme="minorHAnsi" w:cstheme="minorHAnsi"/>
          <w:spacing w:val="-4"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 xml:space="preserve">________________________,_______de_________________ </w:t>
      </w:r>
      <w:proofErr w:type="spellStart"/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>de</w:t>
      </w:r>
      <w:proofErr w:type="spellEnd"/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 xml:space="preserve"> 2023</w:t>
      </w:r>
    </w:p>
    <w:p w14:paraId="368C1F4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3917" w:right="393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>(L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spacing w:val="-3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/</w:t>
      </w:r>
      <w:r w:rsidRPr="00BB0C3F">
        <w:rPr>
          <w:rFonts w:asciiTheme="minorHAnsi" w:hAnsiTheme="minorHAnsi" w:cstheme="minorHAnsi"/>
          <w:spacing w:val="-1"/>
          <w:w w:val="103"/>
          <w:sz w:val="24"/>
          <w:szCs w:val="24"/>
        </w:rPr>
        <w:t>Da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ta)</w:t>
      </w:r>
    </w:p>
    <w:p w14:paraId="3899F03E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04A24C8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477F8F7D" w14:textId="77777777" w:rsidR="00FB0F8D" w:rsidRPr="00A62C6A" w:rsidRDefault="00FB0F8D" w:rsidP="002A4461">
      <w:pPr>
        <w:widowControl w:val="0"/>
        <w:autoSpaceDE w:val="0"/>
        <w:autoSpaceDN w:val="0"/>
        <w:adjustRightInd w:val="0"/>
        <w:spacing w:line="276" w:lineRule="auto"/>
        <w:ind w:left="20" w:right="-32"/>
        <w:jc w:val="center"/>
        <w:rPr>
          <w:rFonts w:asciiTheme="minorHAnsi" w:hAnsiTheme="minorHAnsi" w:cstheme="minorHAnsi"/>
          <w:spacing w:val="-1"/>
          <w:u w:val="single"/>
        </w:rPr>
      </w:pPr>
    </w:p>
    <w:sectPr w:rsidR="00FB0F8D" w:rsidRPr="00A62C6A" w:rsidSect="001E4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1485" w14:textId="77777777" w:rsidR="006674C6" w:rsidRDefault="006674C6" w:rsidP="00A97DB1">
      <w:pPr>
        <w:spacing w:line="240" w:lineRule="auto"/>
      </w:pPr>
      <w:r>
        <w:separator/>
      </w:r>
    </w:p>
  </w:endnote>
  <w:endnote w:type="continuationSeparator" w:id="0">
    <w:p w14:paraId="4C81492C" w14:textId="77777777" w:rsidR="006674C6" w:rsidRDefault="006674C6" w:rsidP="00A97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a XBdCn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3EFF" w:usb1="D200FDFF" w:usb2="0A246029" w:usb3="00000000" w:csb0="8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D7A5" w14:textId="77777777" w:rsidR="00E76836" w:rsidRDefault="00E768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BD3" w14:textId="0F95982D" w:rsidR="005A7139" w:rsidRDefault="00000000" w:rsidP="00591177">
    <w:pPr>
      <w:pStyle w:val="Rodap"/>
      <w:jc w:val="center"/>
    </w:pPr>
    <w:sdt>
      <w:sdtPr>
        <w:id w:val="-421564249"/>
        <w:docPartObj>
          <w:docPartGallery w:val="Page Numbers (Bottom of Page)"/>
          <w:docPartUnique/>
        </w:docPartObj>
      </w:sdtPr>
      <w:sdtContent>
        <w:r w:rsidR="005A7139">
          <w:fldChar w:fldCharType="begin"/>
        </w:r>
        <w:r w:rsidR="005A7139">
          <w:instrText>PAGE   \* MERGEFORMAT</w:instrText>
        </w:r>
        <w:r w:rsidR="005A7139">
          <w:fldChar w:fldCharType="separate"/>
        </w:r>
        <w:r w:rsidR="00E76836">
          <w:rPr>
            <w:noProof/>
          </w:rPr>
          <w:t>3</w:t>
        </w:r>
        <w:r w:rsidR="005A7139">
          <w:rPr>
            <w:noProof/>
          </w:rPr>
          <w:fldChar w:fldCharType="end"/>
        </w:r>
      </w:sdtContent>
    </w:sdt>
  </w:p>
  <w:p w14:paraId="7CA468FD" w14:textId="77777777" w:rsidR="005A7139" w:rsidRPr="002E4E58" w:rsidRDefault="005A7139" w:rsidP="002E4E58">
    <w:pPr>
      <w:pStyle w:val="Rodap"/>
      <w:tabs>
        <w:tab w:val="clear" w:pos="8504"/>
        <w:tab w:val="right" w:pos="7513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416" w14:textId="77777777" w:rsidR="00E76836" w:rsidRDefault="00E76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8E83" w14:textId="77777777" w:rsidR="006674C6" w:rsidRDefault="006674C6" w:rsidP="00A97DB1">
      <w:pPr>
        <w:spacing w:line="240" w:lineRule="auto"/>
      </w:pPr>
      <w:r>
        <w:separator/>
      </w:r>
    </w:p>
  </w:footnote>
  <w:footnote w:type="continuationSeparator" w:id="0">
    <w:p w14:paraId="0632181F" w14:textId="77777777" w:rsidR="006674C6" w:rsidRDefault="006674C6" w:rsidP="00A97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CEA9" w14:textId="77777777" w:rsidR="00E76836" w:rsidRDefault="00E76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CA88" w14:textId="77777777" w:rsidR="00E76836" w:rsidRDefault="00E768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E13C" w14:textId="77777777" w:rsidR="00E76836" w:rsidRDefault="00E76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D34DB5"/>
    <w:multiLevelType w:val="hybridMultilevel"/>
    <w:tmpl w:val="CA82651C"/>
    <w:lvl w:ilvl="0" w:tplc="0212E918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211E"/>
    <w:multiLevelType w:val="multilevel"/>
    <w:tmpl w:val="6D4A1E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610F0"/>
    <w:multiLevelType w:val="hybridMultilevel"/>
    <w:tmpl w:val="07F0F8A8"/>
    <w:styleLink w:val="EstiloImportado6"/>
    <w:lvl w:ilvl="0" w:tplc="D6D2E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9C3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FCB6A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7CEC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F82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40D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2B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70F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466F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291A03"/>
    <w:multiLevelType w:val="multilevel"/>
    <w:tmpl w:val="89949860"/>
    <w:lvl w:ilvl="0">
      <w:start w:val="1"/>
      <w:numFmt w:val="decimal"/>
      <w:lvlText w:val="%1."/>
      <w:lvlJc w:val="left"/>
      <w:pPr>
        <w:ind w:left="1181" w:hanging="361"/>
      </w:pPr>
      <w:rPr>
        <w:rFonts w:hint="default"/>
        <w:i/>
        <w:iCs/>
        <w:spacing w:val="-1"/>
        <w:w w:val="9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1" w:hanging="490"/>
        <w:jc w:val="right"/>
      </w:pPr>
      <w:rPr>
        <w:rFonts w:hint="default"/>
        <w:spacing w:val="-2"/>
        <w:w w:val="7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2" w:hanging="696"/>
      </w:pPr>
      <w:rPr>
        <w:rFonts w:hint="default"/>
        <w:spacing w:val="-2"/>
        <w:w w:val="7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51" w:hanging="1046"/>
      </w:pPr>
      <w:rPr>
        <w:rFonts w:hint="default"/>
        <w:i/>
        <w:iCs/>
        <w:spacing w:val="-2"/>
        <w:w w:val="75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051" w:hanging="1391"/>
      </w:pPr>
      <w:rPr>
        <w:rFonts w:hint="default"/>
        <w:i/>
        <w:iCs/>
        <w:spacing w:val="-2"/>
        <w:w w:val="75"/>
        <w:lang w:val="pt-PT" w:eastAsia="en-US" w:bidi="ar-SA"/>
      </w:rPr>
    </w:lvl>
    <w:lvl w:ilvl="5">
      <w:numFmt w:val="bullet"/>
      <w:lvlText w:val="•"/>
      <w:lvlJc w:val="left"/>
      <w:pPr>
        <w:ind w:left="2240" w:hanging="1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60" w:hanging="1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60" w:hanging="1391"/>
      </w:pPr>
      <w:rPr>
        <w:rFonts w:hint="default"/>
        <w:lang w:val="pt-PT" w:eastAsia="en-US" w:bidi="ar-SA"/>
      </w:rPr>
    </w:lvl>
  </w:abstractNum>
  <w:abstractNum w:abstractNumId="10" w15:restartNumberingAfterBreak="0">
    <w:nsid w:val="367A2EC8"/>
    <w:multiLevelType w:val="multilevel"/>
    <w:tmpl w:val="EF94BAB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1" w15:restartNumberingAfterBreak="0">
    <w:nsid w:val="4487375C"/>
    <w:multiLevelType w:val="hybridMultilevel"/>
    <w:tmpl w:val="0928A91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7189E"/>
    <w:multiLevelType w:val="multilevel"/>
    <w:tmpl w:val="28B4F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w w:val="85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/>
        <w:i/>
        <w:w w:val="8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w w:val="8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w w:val="8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w w:val="85"/>
      </w:rPr>
    </w:lvl>
  </w:abstractNum>
  <w:abstractNum w:abstractNumId="13" w15:restartNumberingAfterBreak="0">
    <w:nsid w:val="48BA3D30"/>
    <w:multiLevelType w:val="multilevel"/>
    <w:tmpl w:val="59AED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88796B"/>
    <w:multiLevelType w:val="hybridMultilevel"/>
    <w:tmpl w:val="C292F3E6"/>
    <w:lvl w:ilvl="0" w:tplc="847ACC6A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02140"/>
    <w:multiLevelType w:val="hybridMultilevel"/>
    <w:tmpl w:val="7C9A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91353"/>
    <w:multiLevelType w:val="multilevel"/>
    <w:tmpl w:val="A336EE3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185203"/>
    <w:multiLevelType w:val="multilevel"/>
    <w:tmpl w:val="5D96DC8C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ascii="Maiandra GD" w:eastAsia="MingLiU" w:hAnsi="Maiandra GD" w:cs="Rod" w:hint="default"/>
        <w:color w:val="2D4E77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ascii="Maiandra GD" w:eastAsia="MingLiU" w:hAnsi="Maiandra GD" w:cs="Rod" w:hint="default"/>
        <w:color w:val="2D4E77"/>
      </w:rPr>
    </w:lvl>
    <w:lvl w:ilvl="4">
      <w:start w:val="1"/>
      <w:numFmt w:val="decimal"/>
      <w:isLgl/>
      <w:lvlText w:val="%1.%2.%3.%4.%5"/>
      <w:lvlJc w:val="left"/>
      <w:pPr>
        <w:ind w:left="5148" w:hanging="1440"/>
      </w:pPr>
      <w:rPr>
        <w:rFonts w:ascii="Maiandra GD" w:eastAsia="MingLiU" w:hAnsi="Maiandra GD" w:cs="Rod" w:hint="default"/>
        <w:color w:val="2D4E77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ascii="Maiandra GD" w:eastAsia="MingLiU" w:hAnsi="Maiandra GD" w:cs="Rod" w:hint="default"/>
        <w:color w:val="2D4E77"/>
      </w:rPr>
    </w:lvl>
    <w:lvl w:ilvl="6">
      <w:start w:val="1"/>
      <w:numFmt w:val="decimal"/>
      <w:isLgl/>
      <w:lvlText w:val="%1.%2.%3.%4.%5.%6.%7"/>
      <w:lvlJc w:val="left"/>
      <w:pPr>
        <w:ind w:left="7362" w:hanging="1800"/>
      </w:pPr>
      <w:rPr>
        <w:rFonts w:ascii="Maiandra GD" w:eastAsia="MingLiU" w:hAnsi="Maiandra GD" w:cs="Rod" w:hint="default"/>
        <w:color w:val="2D4E77"/>
      </w:rPr>
    </w:lvl>
    <w:lvl w:ilvl="7">
      <w:start w:val="1"/>
      <w:numFmt w:val="decimal"/>
      <w:isLgl/>
      <w:lvlText w:val="%1.%2.%3.%4.%5.%6.%7.%8"/>
      <w:lvlJc w:val="left"/>
      <w:pPr>
        <w:ind w:left="8289" w:hanging="1800"/>
      </w:pPr>
      <w:rPr>
        <w:rFonts w:ascii="Maiandra GD" w:eastAsia="MingLiU" w:hAnsi="Maiandra GD" w:cs="Rod" w:hint="default"/>
        <w:color w:val="2D4E77"/>
      </w:rPr>
    </w:lvl>
    <w:lvl w:ilvl="8">
      <w:start w:val="1"/>
      <w:numFmt w:val="decimal"/>
      <w:isLgl/>
      <w:lvlText w:val="%1.%2.%3.%4.%5.%6.%7.%8.%9"/>
      <w:lvlJc w:val="left"/>
      <w:pPr>
        <w:ind w:left="9576" w:hanging="2160"/>
      </w:pPr>
      <w:rPr>
        <w:rFonts w:ascii="Maiandra GD" w:eastAsia="MingLiU" w:hAnsi="Maiandra GD" w:cs="Rod" w:hint="default"/>
        <w:color w:val="2D4E77"/>
      </w:rPr>
    </w:lvl>
  </w:abstractNum>
  <w:abstractNum w:abstractNumId="18" w15:restartNumberingAfterBreak="0">
    <w:nsid w:val="4EE60C79"/>
    <w:multiLevelType w:val="multilevel"/>
    <w:tmpl w:val="BAE8D64E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2530C6E"/>
    <w:multiLevelType w:val="hybridMultilevel"/>
    <w:tmpl w:val="0D40B50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2B75C0B"/>
    <w:multiLevelType w:val="multilevel"/>
    <w:tmpl w:val="1BB42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2521F6"/>
    <w:multiLevelType w:val="hybridMultilevel"/>
    <w:tmpl w:val="443AC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F04E4"/>
    <w:multiLevelType w:val="singleLevel"/>
    <w:tmpl w:val="580AF704"/>
    <w:lvl w:ilvl="0">
      <w:numFmt w:val="bullet"/>
      <w:pStyle w:val="ENDETI"/>
      <w:lvlText w:val="-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</w:abstractNum>
  <w:abstractNum w:abstractNumId="23" w15:restartNumberingAfterBreak="0">
    <w:nsid w:val="67574E5E"/>
    <w:multiLevelType w:val="multilevel"/>
    <w:tmpl w:val="59AED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2A54C0"/>
    <w:multiLevelType w:val="multilevel"/>
    <w:tmpl w:val="3A08A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4C4B41"/>
    <w:multiLevelType w:val="hybridMultilevel"/>
    <w:tmpl w:val="673E4E1E"/>
    <w:styleLink w:val="EstiloImportado7"/>
    <w:lvl w:ilvl="0" w:tplc="2D6CFED0">
      <w:start w:val="1"/>
      <w:numFmt w:val="bullet"/>
      <w:lvlText w:val="✓"/>
      <w:lvlJc w:val="left"/>
      <w:pPr>
        <w:tabs>
          <w:tab w:val="left" w:pos="1440"/>
        </w:tabs>
        <w:ind w:left="7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68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32A87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3A371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8764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2059D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B6245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B6C15A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B0F44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15590"/>
    <w:multiLevelType w:val="hybridMultilevel"/>
    <w:tmpl w:val="5E5C590C"/>
    <w:styleLink w:val="EstiloImportado4"/>
    <w:lvl w:ilvl="0" w:tplc="83B4042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60986">
      <w:start w:val="1"/>
      <w:numFmt w:val="upperLetter"/>
      <w:lvlText w:val="%2."/>
      <w:lvlJc w:val="left"/>
      <w:pPr>
        <w:ind w:left="180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8C485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0863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07E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50946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4AD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69F4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20188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764F27"/>
    <w:multiLevelType w:val="hybridMultilevel"/>
    <w:tmpl w:val="9D460846"/>
    <w:styleLink w:val="EstiloImportado5"/>
    <w:lvl w:ilvl="0" w:tplc="B16C232A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7A60E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D80C5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E9A2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C2A05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9CB31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EAA5E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E2547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20B32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EB824E1"/>
    <w:multiLevelType w:val="multilevel"/>
    <w:tmpl w:val="0060E4DA"/>
    <w:lvl w:ilvl="0">
      <w:start w:val="1"/>
      <w:numFmt w:val="decimal"/>
      <w:pStyle w:val="Endentaobol-bnd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2F0814"/>
    <w:multiLevelType w:val="multilevel"/>
    <w:tmpl w:val="1BB4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5701349">
    <w:abstractNumId w:val="16"/>
  </w:num>
  <w:num w:numId="2" w16cid:durableId="104351155">
    <w:abstractNumId w:val="6"/>
  </w:num>
  <w:num w:numId="3" w16cid:durableId="849296658">
    <w:abstractNumId w:val="22"/>
  </w:num>
  <w:num w:numId="4" w16cid:durableId="757942493">
    <w:abstractNumId w:val="28"/>
  </w:num>
  <w:num w:numId="5" w16cid:durableId="685907881">
    <w:abstractNumId w:val="14"/>
  </w:num>
  <w:num w:numId="6" w16cid:durableId="678043104">
    <w:abstractNumId w:val="17"/>
  </w:num>
  <w:num w:numId="7" w16cid:durableId="840661818">
    <w:abstractNumId w:val="26"/>
  </w:num>
  <w:num w:numId="8" w16cid:durableId="1558513541">
    <w:abstractNumId w:val="27"/>
  </w:num>
  <w:num w:numId="9" w16cid:durableId="850752685">
    <w:abstractNumId w:val="8"/>
  </w:num>
  <w:num w:numId="10" w16cid:durableId="1890340384">
    <w:abstractNumId w:val="25"/>
  </w:num>
  <w:num w:numId="11" w16cid:durableId="604264649">
    <w:abstractNumId w:val="11"/>
  </w:num>
  <w:num w:numId="12" w16cid:durableId="1255626530">
    <w:abstractNumId w:val="21"/>
  </w:num>
  <w:num w:numId="13" w16cid:durableId="320892154">
    <w:abstractNumId w:val="15"/>
  </w:num>
  <w:num w:numId="14" w16cid:durableId="996491797">
    <w:abstractNumId w:val="9"/>
  </w:num>
  <w:num w:numId="15" w16cid:durableId="171533037">
    <w:abstractNumId w:val="24"/>
  </w:num>
  <w:num w:numId="16" w16cid:durableId="1263219703">
    <w:abstractNumId w:val="29"/>
  </w:num>
  <w:num w:numId="17" w16cid:durableId="1249147189">
    <w:abstractNumId w:val="12"/>
  </w:num>
  <w:num w:numId="18" w16cid:durableId="1445420249">
    <w:abstractNumId w:val="7"/>
  </w:num>
  <w:num w:numId="19" w16cid:durableId="1088573130">
    <w:abstractNumId w:val="20"/>
  </w:num>
  <w:num w:numId="20" w16cid:durableId="827131000">
    <w:abstractNumId w:val="19"/>
  </w:num>
  <w:num w:numId="21" w16cid:durableId="1319769557">
    <w:abstractNumId w:val="13"/>
  </w:num>
  <w:num w:numId="22" w16cid:durableId="1768232137">
    <w:abstractNumId w:val="23"/>
  </w:num>
  <w:num w:numId="23" w16cid:durableId="1144933999">
    <w:abstractNumId w:val="18"/>
  </w:num>
  <w:num w:numId="24" w16cid:durableId="66027710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B1"/>
    <w:rsid w:val="00003616"/>
    <w:rsid w:val="00004718"/>
    <w:rsid w:val="0000513E"/>
    <w:rsid w:val="000051A2"/>
    <w:rsid w:val="00005F38"/>
    <w:rsid w:val="00005FFF"/>
    <w:rsid w:val="00007FDC"/>
    <w:rsid w:val="00011662"/>
    <w:rsid w:val="0001582D"/>
    <w:rsid w:val="00015BB6"/>
    <w:rsid w:val="00016B58"/>
    <w:rsid w:val="000173B7"/>
    <w:rsid w:val="000201F6"/>
    <w:rsid w:val="0002133F"/>
    <w:rsid w:val="00021B3E"/>
    <w:rsid w:val="000238A2"/>
    <w:rsid w:val="00023B28"/>
    <w:rsid w:val="00024A73"/>
    <w:rsid w:val="000265DA"/>
    <w:rsid w:val="00030BAE"/>
    <w:rsid w:val="00031E5C"/>
    <w:rsid w:val="00032333"/>
    <w:rsid w:val="00033259"/>
    <w:rsid w:val="00035B3F"/>
    <w:rsid w:val="000361EF"/>
    <w:rsid w:val="000362F8"/>
    <w:rsid w:val="00036DD7"/>
    <w:rsid w:val="000401A4"/>
    <w:rsid w:val="00040B6E"/>
    <w:rsid w:val="000415B7"/>
    <w:rsid w:val="000417E9"/>
    <w:rsid w:val="00041D1C"/>
    <w:rsid w:val="00041F40"/>
    <w:rsid w:val="000424BD"/>
    <w:rsid w:val="00043E02"/>
    <w:rsid w:val="000473DB"/>
    <w:rsid w:val="000504E4"/>
    <w:rsid w:val="00050C21"/>
    <w:rsid w:val="00051D25"/>
    <w:rsid w:val="000527D8"/>
    <w:rsid w:val="0005302B"/>
    <w:rsid w:val="000541AE"/>
    <w:rsid w:val="000543B4"/>
    <w:rsid w:val="00055918"/>
    <w:rsid w:val="0006076B"/>
    <w:rsid w:val="00063CB5"/>
    <w:rsid w:val="00065BDF"/>
    <w:rsid w:val="00065C5F"/>
    <w:rsid w:val="00066BD5"/>
    <w:rsid w:val="00072836"/>
    <w:rsid w:val="00072AFA"/>
    <w:rsid w:val="000770A8"/>
    <w:rsid w:val="00080577"/>
    <w:rsid w:val="00081E13"/>
    <w:rsid w:val="00083355"/>
    <w:rsid w:val="00083EBA"/>
    <w:rsid w:val="00084FD3"/>
    <w:rsid w:val="00090992"/>
    <w:rsid w:val="00092106"/>
    <w:rsid w:val="00094FD6"/>
    <w:rsid w:val="000961F8"/>
    <w:rsid w:val="00096724"/>
    <w:rsid w:val="0009796F"/>
    <w:rsid w:val="000A127F"/>
    <w:rsid w:val="000A317B"/>
    <w:rsid w:val="000A36CE"/>
    <w:rsid w:val="000A5746"/>
    <w:rsid w:val="000A77FC"/>
    <w:rsid w:val="000B26EA"/>
    <w:rsid w:val="000B33F2"/>
    <w:rsid w:val="000B71A1"/>
    <w:rsid w:val="000B7576"/>
    <w:rsid w:val="000B7953"/>
    <w:rsid w:val="000B7AB7"/>
    <w:rsid w:val="000B7F28"/>
    <w:rsid w:val="000C036A"/>
    <w:rsid w:val="000C14BF"/>
    <w:rsid w:val="000C2879"/>
    <w:rsid w:val="000C6917"/>
    <w:rsid w:val="000D0063"/>
    <w:rsid w:val="000D0822"/>
    <w:rsid w:val="000D125A"/>
    <w:rsid w:val="000D16B3"/>
    <w:rsid w:val="000D2661"/>
    <w:rsid w:val="000D2FF9"/>
    <w:rsid w:val="000D374C"/>
    <w:rsid w:val="000D4A28"/>
    <w:rsid w:val="000D580E"/>
    <w:rsid w:val="000E0CC7"/>
    <w:rsid w:val="000E27AB"/>
    <w:rsid w:val="000E3D54"/>
    <w:rsid w:val="000E41EA"/>
    <w:rsid w:val="000E54EF"/>
    <w:rsid w:val="000E6B02"/>
    <w:rsid w:val="000F289B"/>
    <w:rsid w:val="000F367C"/>
    <w:rsid w:val="000F5314"/>
    <w:rsid w:val="001006D7"/>
    <w:rsid w:val="0010162C"/>
    <w:rsid w:val="00101832"/>
    <w:rsid w:val="00103621"/>
    <w:rsid w:val="00104E1D"/>
    <w:rsid w:val="00104E29"/>
    <w:rsid w:val="0011044E"/>
    <w:rsid w:val="001109BC"/>
    <w:rsid w:val="001145E7"/>
    <w:rsid w:val="00114980"/>
    <w:rsid w:val="001149BF"/>
    <w:rsid w:val="00114AB0"/>
    <w:rsid w:val="0011529D"/>
    <w:rsid w:val="00116017"/>
    <w:rsid w:val="0011610E"/>
    <w:rsid w:val="001174E0"/>
    <w:rsid w:val="00123E93"/>
    <w:rsid w:val="00126A82"/>
    <w:rsid w:val="00131DE7"/>
    <w:rsid w:val="00140256"/>
    <w:rsid w:val="00141783"/>
    <w:rsid w:val="001431C0"/>
    <w:rsid w:val="001433A5"/>
    <w:rsid w:val="00147ECE"/>
    <w:rsid w:val="00151780"/>
    <w:rsid w:val="0015465B"/>
    <w:rsid w:val="001547EF"/>
    <w:rsid w:val="001563B8"/>
    <w:rsid w:val="001608A9"/>
    <w:rsid w:val="00161273"/>
    <w:rsid w:val="00162813"/>
    <w:rsid w:val="001628DD"/>
    <w:rsid w:val="001654F4"/>
    <w:rsid w:val="0016583A"/>
    <w:rsid w:val="0016619D"/>
    <w:rsid w:val="00166C23"/>
    <w:rsid w:val="00171E34"/>
    <w:rsid w:val="001725A3"/>
    <w:rsid w:val="00174C08"/>
    <w:rsid w:val="00175B32"/>
    <w:rsid w:val="00176BAC"/>
    <w:rsid w:val="0018012B"/>
    <w:rsid w:val="00180B07"/>
    <w:rsid w:val="001811FB"/>
    <w:rsid w:val="001821FF"/>
    <w:rsid w:val="00184BA3"/>
    <w:rsid w:val="0018565F"/>
    <w:rsid w:val="0018650F"/>
    <w:rsid w:val="001874E7"/>
    <w:rsid w:val="00190D00"/>
    <w:rsid w:val="00191CA5"/>
    <w:rsid w:val="001930A5"/>
    <w:rsid w:val="00193ADB"/>
    <w:rsid w:val="00197210"/>
    <w:rsid w:val="001A0526"/>
    <w:rsid w:val="001A2760"/>
    <w:rsid w:val="001A3310"/>
    <w:rsid w:val="001A4112"/>
    <w:rsid w:val="001A7246"/>
    <w:rsid w:val="001A72CD"/>
    <w:rsid w:val="001B0A2D"/>
    <w:rsid w:val="001C059B"/>
    <w:rsid w:val="001C0FA2"/>
    <w:rsid w:val="001C33A2"/>
    <w:rsid w:val="001C461C"/>
    <w:rsid w:val="001C4C30"/>
    <w:rsid w:val="001C7553"/>
    <w:rsid w:val="001C7941"/>
    <w:rsid w:val="001D13AD"/>
    <w:rsid w:val="001D1C26"/>
    <w:rsid w:val="001D3233"/>
    <w:rsid w:val="001D5C30"/>
    <w:rsid w:val="001E05AB"/>
    <w:rsid w:val="001E074B"/>
    <w:rsid w:val="001E0E34"/>
    <w:rsid w:val="001E105D"/>
    <w:rsid w:val="001E10BB"/>
    <w:rsid w:val="001E2AFD"/>
    <w:rsid w:val="001E34F8"/>
    <w:rsid w:val="001E3C39"/>
    <w:rsid w:val="001E442C"/>
    <w:rsid w:val="001E45AB"/>
    <w:rsid w:val="001E4BFB"/>
    <w:rsid w:val="001E4E07"/>
    <w:rsid w:val="001E5492"/>
    <w:rsid w:val="001E597C"/>
    <w:rsid w:val="001F2AEE"/>
    <w:rsid w:val="001F36DC"/>
    <w:rsid w:val="001F4BD6"/>
    <w:rsid w:val="001F5552"/>
    <w:rsid w:val="001F79D4"/>
    <w:rsid w:val="002010A2"/>
    <w:rsid w:val="00201354"/>
    <w:rsid w:val="002017A7"/>
    <w:rsid w:val="00201BFB"/>
    <w:rsid w:val="0020384B"/>
    <w:rsid w:val="00203DEB"/>
    <w:rsid w:val="00205459"/>
    <w:rsid w:val="00205D1D"/>
    <w:rsid w:val="00206577"/>
    <w:rsid w:val="002075FF"/>
    <w:rsid w:val="00210307"/>
    <w:rsid w:val="002107CE"/>
    <w:rsid w:val="00210C1F"/>
    <w:rsid w:val="002116AA"/>
    <w:rsid w:val="00212110"/>
    <w:rsid w:val="00212EE0"/>
    <w:rsid w:val="0021324C"/>
    <w:rsid w:val="002138D2"/>
    <w:rsid w:val="002146FF"/>
    <w:rsid w:val="002154A5"/>
    <w:rsid w:val="0021631C"/>
    <w:rsid w:val="00216B1E"/>
    <w:rsid w:val="002178C6"/>
    <w:rsid w:val="00220D92"/>
    <w:rsid w:val="002222FA"/>
    <w:rsid w:val="00222FE0"/>
    <w:rsid w:val="0022529F"/>
    <w:rsid w:val="002311B8"/>
    <w:rsid w:val="00231A00"/>
    <w:rsid w:val="00232C82"/>
    <w:rsid w:val="00233B45"/>
    <w:rsid w:val="0023667D"/>
    <w:rsid w:val="002446A3"/>
    <w:rsid w:val="00244EA0"/>
    <w:rsid w:val="00251DD2"/>
    <w:rsid w:val="0025287D"/>
    <w:rsid w:val="00252A8C"/>
    <w:rsid w:val="00254F71"/>
    <w:rsid w:val="002568B4"/>
    <w:rsid w:val="002573A1"/>
    <w:rsid w:val="00257A8B"/>
    <w:rsid w:val="00257E63"/>
    <w:rsid w:val="00261BC1"/>
    <w:rsid w:val="002627D6"/>
    <w:rsid w:val="002644DA"/>
    <w:rsid w:val="0026456F"/>
    <w:rsid w:val="00265AE0"/>
    <w:rsid w:val="00267457"/>
    <w:rsid w:val="002720D1"/>
    <w:rsid w:val="00274D13"/>
    <w:rsid w:val="002752AF"/>
    <w:rsid w:val="00277365"/>
    <w:rsid w:val="002828BB"/>
    <w:rsid w:val="00282B01"/>
    <w:rsid w:val="00286A56"/>
    <w:rsid w:val="00287BB8"/>
    <w:rsid w:val="00291A48"/>
    <w:rsid w:val="00291B36"/>
    <w:rsid w:val="00293BB4"/>
    <w:rsid w:val="00293D75"/>
    <w:rsid w:val="00295046"/>
    <w:rsid w:val="002972F0"/>
    <w:rsid w:val="00297741"/>
    <w:rsid w:val="00297858"/>
    <w:rsid w:val="002A1278"/>
    <w:rsid w:val="002A2734"/>
    <w:rsid w:val="002A405F"/>
    <w:rsid w:val="002A43D4"/>
    <w:rsid w:val="002A4461"/>
    <w:rsid w:val="002A4882"/>
    <w:rsid w:val="002A4B08"/>
    <w:rsid w:val="002A4D79"/>
    <w:rsid w:val="002A55CC"/>
    <w:rsid w:val="002A60C0"/>
    <w:rsid w:val="002B070A"/>
    <w:rsid w:val="002B1B60"/>
    <w:rsid w:val="002B42B3"/>
    <w:rsid w:val="002B57C8"/>
    <w:rsid w:val="002B7018"/>
    <w:rsid w:val="002B7BB9"/>
    <w:rsid w:val="002C0ADD"/>
    <w:rsid w:val="002C0B6E"/>
    <w:rsid w:val="002C3616"/>
    <w:rsid w:val="002C4035"/>
    <w:rsid w:val="002C4E4B"/>
    <w:rsid w:val="002C6458"/>
    <w:rsid w:val="002C76CE"/>
    <w:rsid w:val="002D2BCF"/>
    <w:rsid w:val="002E084E"/>
    <w:rsid w:val="002E0F58"/>
    <w:rsid w:val="002E156E"/>
    <w:rsid w:val="002E190B"/>
    <w:rsid w:val="002E4AB7"/>
    <w:rsid w:val="002E4E58"/>
    <w:rsid w:val="002F176F"/>
    <w:rsid w:val="002F1CBB"/>
    <w:rsid w:val="002F2DB9"/>
    <w:rsid w:val="002F37C6"/>
    <w:rsid w:val="002F63EA"/>
    <w:rsid w:val="00300A53"/>
    <w:rsid w:val="003026D7"/>
    <w:rsid w:val="003032B7"/>
    <w:rsid w:val="00303353"/>
    <w:rsid w:val="00303D21"/>
    <w:rsid w:val="003054A5"/>
    <w:rsid w:val="00306FC9"/>
    <w:rsid w:val="0031154E"/>
    <w:rsid w:val="00311D45"/>
    <w:rsid w:val="003132EA"/>
    <w:rsid w:val="00316098"/>
    <w:rsid w:val="003164E2"/>
    <w:rsid w:val="00316A11"/>
    <w:rsid w:val="00321D89"/>
    <w:rsid w:val="003231F7"/>
    <w:rsid w:val="00323439"/>
    <w:rsid w:val="003248BD"/>
    <w:rsid w:val="0032644B"/>
    <w:rsid w:val="00326ADB"/>
    <w:rsid w:val="00331896"/>
    <w:rsid w:val="003319FB"/>
    <w:rsid w:val="00331FD0"/>
    <w:rsid w:val="00332D64"/>
    <w:rsid w:val="003331F7"/>
    <w:rsid w:val="00337B32"/>
    <w:rsid w:val="00340BE6"/>
    <w:rsid w:val="003418CD"/>
    <w:rsid w:val="00344811"/>
    <w:rsid w:val="00345212"/>
    <w:rsid w:val="00346AD4"/>
    <w:rsid w:val="0034717C"/>
    <w:rsid w:val="00347E98"/>
    <w:rsid w:val="00351DFC"/>
    <w:rsid w:val="0035267D"/>
    <w:rsid w:val="003532B5"/>
    <w:rsid w:val="003550B4"/>
    <w:rsid w:val="00361B74"/>
    <w:rsid w:val="00362942"/>
    <w:rsid w:val="00362D95"/>
    <w:rsid w:val="00362F0F"/>
    <w:rsid w:val="003646E1"/>
    <w:rsid w:val="00364A47"/>
    <w:rsid w:val="00364D96"/>
    <w:rsid w:val="003702B5"/>
    <w:rsid w:val="00373770"/>
    <w:rsid w:val="00374EF3"/>
    <w:rsid w:val="00374EF5"/>
    <w:rsid w:val="0037667F"/>
    <w:rsid w:val="003802F0"/>
    <w:rsid w:val="00385054"/>
    <w:rsid w:val="003874F6"/>
    <w:rsid w:val="00387728"/>
    <w:rsid w:val="003907A3"/>
    <w:rsid w:val="00391614"/>
    <w:rsid w:val="00392794"/>
    <w:rsid w:val="0039298D"/>
    <w:rsid w:val="00393D5C"/>
    <w:rsid w:val="00396AFA"/>
    <w:rsid w:val="003A1683"/>
    <w:rsid w:val="003A3C1D"/>
    <w:rsid w:val="003A6251"/>
    <w:rsid w:val="003B0060"/>
    <w:rsid w:val="003B0B5D"/>
    <w:rsid w:val="003B0D2C"/>
    <w:rsid w:val="003B1FA2"/>
    <w:rsid w:val="003B29B5"/>
    <w:rsid w:val="003B2F22"/>
    <w:rsid w:val="003B545D"/>
    <w:rsid w:val="003B5D54"/>
    <w:rsid w:val="003B62B7"/>
    <w:rsid w:val="003B7469"/>
    <w:rsid w:val="003B7D72"/>
    <w:rsid w:val="003C03F2"/>
    <w:rsid w:val="003C07AE"/>
    <w:rsid w:val="003C0DAF"/>
    <w:rsid w:val="003C1618"/>
    <w:rsid w:val="003C47E5"/>
    <w:rsid w:val="003C5507"/>
    <w:rsid w:val="003D1305"/>
    <w:rsid w:val="003D6205"/>
    <w:rsid w:val="003E0184"/>
    <w:rsid w:val="003E049C"/>
    <w:rsid w:val="003E176B"/>
    <w:rsid w:val="003E221B"/>
    <w:rsid w:val="003E7304"/>
    <w:rsid w:val="003E759C"/>
    <w:rsid w:val="003F56F4"/>
    <w:rsid w:val="003F7C64"/>
    <w:rsid w:val="00400164"/>
    <w:rsid w:val="004002E9"/>
    <w:rsid w:val="004008E9"/>
    <w:rsid w:val="004021C7"/>
    <w:rsid w:val="00402C51"/>
    <w:rsid w:val="00404839"/>
    <w:rsid w:val="004061E1"/>
    <w:rsid w:val="0040763D"/>
    <w:rsid w:val="0041405A"/>
    <w:rsid w:val="00422F16"/>
    <w:rsid w:val="00424E1B"/>
    <w:rsid w:val="00424E51"/>
    <w:rsid w:val="004322EA"/>
    <w:rsid w:val="00432F1C"/>
    <w:rsid w:val="00435BB6"/>
    <w:rsid w:val="0043689D"/>
    <w:rsid w:val="00437852"/>
    <w:rsid w:val="004419B9"/>
    <w:rsid w:val="004439AE"/>
    <w:rsid w:val="00443C90"/>
    <w:rsid w:val="00450A93"/>
    <w:rsid w:val="0045175E"/>
    <w:rsid w:val="00453248"/>
    <w:rsid w:val="00456A63"/>
    <w:rsid w:val="00456CE1"/>
    <w:rsid w:val="00460CBF"/>
    <w:rsid w:val="00462540"/>
    <w:rsid w:val="004631A6"/>
    <w:rsid w:val="00463BB3"/>
    <w:rsid w:val="004644AF"/>
    <w:rsid w:val="00464DBA"/>
    <w:rsid w:val="00470B89"/>
    <w:rsid w:val="004713C0"/>
    <w:rsid w:val="004717DA"/>
    <w:rsid w:val="004718EB"/>
    <w:rsid w:val="00471FFA"/>
    <w:rsid w:val="00472EDB"/>
    <w:rsid w:val="00472EF4"/>
    <w:rsid w:val="0047458C"/>
    <w:rsid w:val="00474A4C"/>
    <w:rsid w:val="004763D0"/>
    <w:rsid w:val="00476971"/>
    <w:rsid w:val="00477878"/>
    <w:rsid w:val="004839C3"/>
    <w:rsid w:val="004850AD"/>
    <w:rsid w:val="004906C0"/>
    <w:rsid w:val="004911D1"/>
    <w:rsid w:val="004924B0"/>
    <w:rsid w:val="004935CC"/>
    <w:rsid w:val="00493AF7"/>
    <w:rsid w:val="00493E73"/>
    <w:rsid w:val="00495316"/>
    <w:rsid w:val="00495E1F"/>
    <w:rsid w:val="00497B47"/>
    <w:rsid w:val="004A1831"/>
    <w:rsid w:val="004A2047"/>
    <w:rsid w:val="004A26D2"/>
    <w:rsid w:val="004A33FB"/>
    <w:rsid w:val="004A3883"/>
    <w:rsid w:val="004A4DCA"/>
    <w:rsid w:val="004A6E8D"/>
    <w:rsid w:val="004B1710"/>
    <w:rsid w:val="004B1BCA"/>
    <w:rsid w:val="004B1EAE"/>
    <w:rsid w:val="004B2C8B"/>
    <w:rsid w:val="004B2FC2"/>
    <w:rsid w:val="004B7622"/>
    <w:rsid w:val="004B7642"/>
    <w:rsid w:val="004C050A"/>
    <w:rsid w:val="004C12D8"/>
    <w:rsid w:val="004C32ED"/>
    <w:rsid w:val="004C3A7C"/>
    <w:rsid w:val="004C4DE8"/>
    <w:rsid w:val="004C7D8D"/>
    <w:rsid w:val="004D050C"/>
    <w:rsid w:val="004D0C57"/>
    <w:rsid w:val="004D2A62"/>
    <w:rsid w:val="004D33EE"/>
    <w:rsid w:val="004D3DC7"/>
    <w:rsid w:val="004D48D1"/>
    <w:rsid w:val="004D5FDB"/>
    <w:rsid w:val="004D6590"/>
    <w:rsid w:val="004E0F8B"/>
    <w:rsid w:val="004E5534"/>
    <w:rsid w:val="004E632E"/>
    <w:rsid w:val="004E650F"/>
    <w:rsid w:val="004E6625"/>
    <w:rsid w:val="004F35F5"/>
    <w:rsid w:val="004F3D41"/>
    <w:rsid w:val="004F4E93"/>
    <w:rsid w:val="004F5AB9"/>
    <w:rsid w:val="004F6C61"/>
    <w:rsid w:val="00501FFC"/>
    <w:rsid w:val="0050238F"/>
    <w:rsid w:val="005033C7"/>
    <w:rsid w:val="00504563"/>
    <w:rsid w:val="0050475E"/>
    <w:rsid w:val="0050590C"/>
    <w:rsid w:val="005066A8"/>
    <w:rsid w:val="00507A55"/>
    <w:rsid w:val="005129D7"/>
    <w:rsid w:val="00512CC6"/>
    <w:rsid w:val="00514ADE"/>
    <w:rsid w:val="00514B48"/>
    <w:rsid w:val="0051571F"/>
    <w:rsid w:val="005163ED"/>
    <w:rsid w:val="00516FEA"/>
    <w:rsid w:val="0051783D"/>
    <w:rsid w:val="005214AA"/>
    <w:rsid w:val="0052196E"/>
    <w:rsid w:val="005226B2"/>
    <w:rsid w:val="005229FE"/>
    <w:rsid w:val="005240F6"/>
    <w:rsid w:val="005242C4"/>
    <w:rsid w:val="00532024"/>
    <w:rsid w:val="00535C26"/>
    <w:rsid w:val="00540646"/>
    <w:rsid w:val="00542618"/>
    <w:rsid w:val="005449B7"/>
    <w:rsid w:val="00545FEF"/>
    <w:rsid w:val="005468B7"/>
    <w:rsid w:val="00547DFB"/>
    <w:rsid w:val="00551910"/>
    <w:rsid w:val="00551F24"/>
    <w:rsid w:val="00553455"/>
    <w:rsid w:val="0055758F"/>
    <w:rsid w:val="00557AF6"/>
    <w:rsid w:val="00560C63"/>
    <w:rsid w:val="00562BC1"/>
    <w:rsid w:val="00563EB7"/>
    <w:rsid w:val="00565D62"/>
    <w:rsid w:val="00566513"/>
    <w:rsid w:val="005671DA"/>
    <w:rsid w:val="00567605"/>
    <w:rsid w:val="0057155A"/>
    <w:rsid w:val="00573055"/>
    <w:rsid w:val="00573837"/>
    <w:rsid w:val="0057580B"/>
    <w:rsid w:val="0057595D"/>
    <w:rsid w:val="005776A8"/>
    <w:rsid w:val="00577F34"/>
    <w:rsid w:val="00582522"/>
    <w:rsid w:val="005832A8"/>
    <w:rsid w:val="00583646"/>
    <w:rsid w:val="00583E68"/>
    <w:rsid w:val="005910E0"/>
    <w:rsid w:val="00591177"/>
    <w:rsid w:val="0059348F"/>
    <w:rsid w:val="0059554C"/>
    <w:rsid w:val="00596632"/>
    <w:rsid w:val="00596B8F"/>
    <w:rsid w:val="005A264F"/>
    <w:rsid w:val="005A2AD4"/>
    <w:rsid w:val="005A2C7C"/>
    <w:rsid w:val="005A45B1"/>
    <w:rsid w:val="005A7139"/>
    <w:rsid w:val="005A799D"/>
    <w:rsid w:val="005B0176"/>
    <w:rsid w:val="005B23AF"/>
    <w:rsid w:val="005B4342"/>
    <w:rsid w:val="005B54D2"/>
    <w:rsid w:val="005C112E"/>
    <w:rsid w:val="005C19DC"/>
    <w:rsid w:val="005C5747"/>
    <w:rsid w:val="005C72A2"/>
    <w:rsid w:val="005C7FB8"/>
    <w:rsid w:val="005D4A95"/>
    <w:rsid w:val="005E3CA2"/>
    <w:rsid w:val="005E41E5"/>
    <w:rsid w:val="005E6187"/>
    <w:rsid w:val="005E6AA2"/>
    <w:rsid w:val="005E7F34"/>
    <w:rsid w:val="005F06E2"/>
    <w:rsid w:val="005F1101"/>
    <w:rsid w:val="005F130D"/>
    <w:rsid w:val="005F42ED"/>
    <w:rsid w:val="005F46A9"/>
    <w:rsid w:val="005F4F96"/>
    <w:rsid w:val="005F75B9"/>
    <w:rsid w:val="0060609B"/>
    <w:rsid w:val="00606923"/>
    <w:rsid w:val="00606D4E"/>
    <w:rsid w:val="006108C2"/>
    <w:rsid w:val="00611782"/>
    <w:rsid w:val="0061296B"/>
    <w:rsid w:val="006129FE"/>
    <w:rsid w:val="006140D5"/>
    <w:rsid w:val="00614772"/>
    <w:rsid w:val="006222A5"/>
    <w:rsid w:val="00625593"/>
    <w:rsid w:val="00625619"/>
    <w:rsid w:val="00627704"/>
    <w:rsid w:val="006315FF"/>
    <w:rsid w:val="00635627"/>
    <w:rsid w:val="0063775D"/>
    <w:rsid w:val="00644B15"/>
    <w:rsid w:val="006459ED"/>
    <w:rsid w:val="0064623A"/>
    <w:rsid w:val="00647716"/>
    <w:rsid w:val="00647F4C"/>
    <w:rsid w:val="006500F1"/>
    <w:rsid w:val="0065082E"/>
    <w:rsid w:val="00650855"/>
    <w:rsid w:val="00652450"/>
    <w:rsid w:val="006552CB"/>
    <w:rsid w:val="0065596B"/>
    <w:rsid w:val="00660147"/>
    <w:rsid w:val="00661E79"/>
    <w:rsid w:val="006634D8"/>
    <w:rsid w:val="00665E78"/>
    <w:rsid w:val="00666892"/>
    <w:rsid w:val="006674C6"/>
    <w:rsid w:val="00667618"/>
    <w:rsid w:val="00667959"/>
    <w:rsid w:val="006703B2"/>
    <w:rsid w:val="00670949"/>
    <w:rsid w:val="00677016"/>
    <w:rsid w:val="006815E9"/>
    <w:rsid w:val="0068164A"/>
    <w:rsid w:val="00682DDE"/>
    <w:rsid w:val="0068556F"/>
    <w:rsid w:val="006863B7"/>
    <w:rsid w:val="006906DA"/>
    <w:rsid w:val="0069345B"/>
    <w:rsid w:val="006938C3"/>
    <w:rsid w:val="00695FA0"/>
    <w:rsid w:val="006A00A5"/>
    <w:rsid w:val="006A3D4F"/>
    <w:rsid w:val="006A4400"/>
    <w:rsid w:val="006A6FD9"/>
    <w:rsid w:val="006A7160"/>
    <w:rsid w:val="006B1938"/>
    <w:rsid w:val="006B1B8D"/>
    <w:rsid w:val="006B4508"/>
    <w:rsid w:val="006B46F6"/>
    <w:rsid w:val="006C02B3"/>
    <w:rsid w:val="006C0D9F"/>
    <w:rsid w:val="006C41AC"/>
    <w:rsid w:val="006C4EDD"/>
    <w:rsid w:val="006C5823"/>
    <w:rsid w:val="006C5F90"/>
    <w:rsid w:val="006C6567"/>
    <w:rsid w:val="006D0C1E"/>
    <w:rsid w:val="006D0C56"/>
    <w:rsid w:val="006D59E5"/>
    <w:rsid w:val="006D732E"/>
    <w:rsid w:val="006D7AF4"/>
    <w:rsid w:val="006E097F"/>
    <w:rsid w:val="006E398F"/>
    <w:rsid w:val="006E46F4"/>
    <w:rsid w:val="006E5DED"/>
    <w:rsid w:val="006F0743"/>
    <w:rsid w:val="006F1B13"/>
    <w:rsid w:val="006F2FE5"/>
    <w:rsid w:val="006F6751"/>
    <w:rsid w:val="00701B1B"/>
    <w:rsid w:val="00701C03"/>
    <w:rsid w:val="00701F7D"/>
    <w:rsid w:val="0070261F"/>
    <w:rsid w:val="00705E3C"/>
    <w:rsid w:val="00707146"/>
    <w:rsid w:val="00711FF0"/>
    <w:rsid w:val="007154D2"/>
    <w:rsid w:val="00715566"/>
    <w:rsid w:val="00716860"/>
    <w:rsid w:val="00716F44"/>
    <w:rsid w:val="007177FB"/>
    <w:rsid w:val="00717889"/>
    <w:rsid w:val="007179FE"/>
    <w:rsid w:val="00720FF7"/>
    <w:rsid w:val="00722D2D"/>
    <w:rsid w:val="00723205"/>
    <w:rsid w:val="007252EB"/>
    <w:rsid w:val="00725912"/>
    <w:rsid w:val="00726470"/>
    <w:rsid w:val="00726583"/>
    <w:rsid w:val="007268F1"/>
    <w:rsid w:val="00727600"/>
    <w:rsid w:val="00727F19"/>
    <w:rsid w:val="007302E4"/>
    <w:rsid w:val="007315E2"/>
    <w:rsid w:val="0073316C"/>
    <w:rsid w:val="00733B6B"/>
    <w:rsid w:val="00734F52"/>
    <w:rsid w:val="00740BB5"/>
    <w:rsid w:val="00743B22"/>
    <w:rsid w:val="00743D22"/>
    <w:rsid w:val="00744F55"/>
    <w:rsid w:val="00746E4E"/>
    <w:rsid w:val="007501DD"/>
    <w:rsid w:val="007513F8"/>
    <w:rsid w:val="00751A01"/>
    <w:rsid w:val="00752581"/>
    <w:rsid w:val="0075310D"/>
    <w:rsid w:val="007534A7"/>
    <w:rsid w:val="00753CA3"/>
    <w:rsid w:val="00754AA9"/>
    <w:rsid w:val="007556CF"/>
    <w:rsid w:val="00762740"/>
    <w:rsid w:val="00764365"/>
    <w:rsid w:val="00764C8D"/>
    <w:rsid w:val="00764D0E"/>
    <w:rsid w:val="0077164D"/>
    <w:rsid w:val="00771CCF"/>
    <w:rsid w:val="00774FEB"/>
    <w:rsid w:val="00775735"/>
    <w:rsid w:val="00776943"/>
    <w:rsid w:val="00777FF7"/>
    <w:rsid w:val="0078027C"/>
    <w:rsid w:val="00782DA2"/>
    <w:rsid w:val="00782DC4"/>
    <w:rsid w:val="007907A1"/>
    <w:rsid w:val="00790988"/>
    <w:rsid w:val="00791268"/>
    <w:rsid w:val="00791C55"/>
    <w:rsid w:val="007930A6"/>
    <w:rsid w:val="00796E24"/>
    <w:rsid w:val="007A0590"/>
    <w:rsid w:val="007A0692"/>
    <w:rsid w:val="007A0B2B"/>
    <w:rsid w:val="007A2D0E"/>
    <w:rsid w:val="007A38DA"/>
    <w:rsid w:val="007A5070"/>
    <w:rsid w:val="007B0D23"/>
    <w:rsid w:val="007B1143"/>
    <w:rsid w:val="007B347D"/>
    <w:rsid w:val="007B564C"/>
    <w:rsid w:val="007B57D9"/>
    <w:rsid w:val="007B67C1"/>
    <w:rsid w:val="007C03C5"/>
    <w:rsid w:val="007C0B05"/>
    <w:rsid w:val="007C4D9B"/>
    <w:rsid w:val="007C708C"/>
    <w:rsid w:val="007C74A0"/>
    <w:rsid w:val="007D393A"/>
    <w:rsid w:val="007D4A60"/>
    <w:rsid w:val="007D5DB8"/>
    <w:rsid w:val="007E0E79"/>
    <w:rsid w:val="007E1804"/>
    <w:rsid w:val="007F01CA"/>
    <w:rsid w:val="007F39B1"/>
    <w:rsid w:val="007F3E36"/>
    <w:rsid w:val="007F4C5E"/>
    <w:rsid w:val="007F7FBA"/>
    <w:rsid w:val="0080710E"/>
    <w:rsid w:val="00811ACF"/>
    <w:rsid w:val="008226B9"/>
    <w:rsid w:val="00822A32"/>
    <w:rsid w:val="00823105"/>
    <w:rsid w:val="00824AED"/>
    <w:rsid w:val="00826566"/>
    <w:rsid w:val="00832CCB"/>
    <w:rsid w:val="00835B20"/>
    <w:rsid w:val="00836939"/>
    <w:rsid w:val="00837058"/>
    <w:rsid w:val="00840253"/>
    <w:rsid w:val="00840BE2"/>
    <w:rsid w:val="00842A03"/>
    <w:rsid w:val="008448AD"/>
    <w:rsid w:val="00845ED5"/>
    <w:rsid w:val="008503D8"/>
    <w:rsid w:val="00851E17"/>
    <w:rsid w:val="008571A0"/>
    <w:rsid w:val="00860DED"/>
    <w:rsid w:val="0086112F"/>
    <w:rsid w:val="0086147D"/>
    <w:rsid w:val="008615FE"/>
    <w:rsid w:val="00862A57"/>
    <w:rsid w:val="0086473E"/>
    <w:rsid w:val="00864C45"/>
    <w:rsid w:val="00867C89"/>
    <w:rsid w:val="00870FDB"/>
    <w:rsid w:val="00873995"/>
    <w:rsid w:val="00874108"/>
    <w:rsid w:val="008743C3"/>
    <w:rsid w:val="00880E75"/>
    <w:rsid w:val="00881AF0"/>
    <w:rsid w:val="00881BAC"/>
    <w:rsid w:val="008830D9"/>
    <w:rsid w:val="00884DDF"/>
    <w:rsid w:val="00885423"/>
    <w:rsid w:val="0088554F"/>
    <w:rsid w:val="00885E42"/>
    <w:rsid w:val="0088722B"/>
    <w:rsid w:val="00887581"/>
    <w:rsid w:val="008905EA"/>
    <w:rsid w:val="008931C0"/>
    <w:rsid w:val="00893A28"/>
    <w:rsid w:val="008946B8"/>
    <w:rsid w:val="00894768"/>
    <w:rsid w:val="00896DC1"/>
    <w:rsid w:val="008A192B"/>
    <w:rsid w:val="008A372F"/>
    <w:rsid w:val="008A44BC"/>
    <w:rsid w:val="008A4B6D"/>
    <w:rsid w:val="008A56A8"/>
    <w:rsid w:val="008A6083"/>
    <w:rsid w:val="008A6341"/>
    <w:rsid w:val="008B6BF8"/>
    <w:rsid w:val="008B7627"/>
    <w:rsid w:val="008B798D"/>
    <w:rsid w:val="008B7B8A"/>
    <w:rsid w:val="008B7C3A"/>
    <w:rsid w:val="008C0504"/>
    <w:rsid w:val="008C10AC"/>
    <w:rsid w:val="008C38DC"/>
    <w:rsid w:val="008C4572"/>
    <w:rsid w:val="008C6867"/>
    <w:rsid w:val="008C7A1B"/>
    <w:rsid w:val="008D0707"/>
    <w:rsid w:val="008D0C90"/>
    <w:rsid w:val="008D3B3F"/>
    <w:rsid w:val="008D61AB"/>
    <w:rsid w:val="008D6891"/>
    <w:rsid w:val="008E0766"/>
    <w:rsid w:val="008E0DCB"/>
    <w:rsid w:val="008E11B2"/>
    <w:rsid w:val="008E184E"/>
    <w:rsid w:val="008E25DC"/>
    <w:rsid w:val="008E2CE2"/>
    <w:rsid w:val="008E2F27"/>
    <w:rsid w:val="008E40BE"/>
    <w:rsid w:val="008E660F"/>
    <w:rsid w:val="008F7C7C"/>
    <w:rsid w:val="0090122B"/>
    <w:rsid w:val="0090234A"/>
    <w:rsid w:val="009029B3"/>
    <w:rsid w:val="00902BD9"/>
    <w:rsid w:val="00903682"/>
    <w:rsid w:val="009038CD"/>
    <w:rsid w:val="00904D14"/>
    <w:rsid w:val="009054E0"/>
    <w:rsid w:val="00905692"/>
    <w:rsid w:val="00910D41"/>
    <w:rsid w:val="00914DF0"/>
    <w:rsid w:val="00915256"/>
    <w:rsid w:val="00917D00"/>
    <w:rsid w:val="00917F41"/>
    <w:rsid w:val="009204AC"/>
    <w:rsid w:val="00921E0A"/>
    <w:rsid w:val="00922150"/>
    <w:rsid w:val="00922202"/>
    <w:rsid w:val="00924158"/>
    <w:rsid w:val="00925EE6"/>
    <w:rsid w:val="00927727"/>
    <w:rsid w:val="0093048F"/>
    <w:rsid w:val="0093713C"/>
    <w:rsid w:val="00937825"/>
    <w:rsid w:val="00937F1B"/>
    <w:rsid w:val="009406AF"/>
    <w:rsid w:val="00942C03"/>
    <w:rsid w:val="00950D28"/>
    <w:rsid w:val="009530F4"/>
    <w:rsid w:val="0095581F"/>
    <w:rsid w:val="00955AC5"/>
    <w:rsid w:val="009618A9"/>
    <w:rsid w:val="00961BA0"/>
    <w:rsid w:val="0096358A"/>
    <w:rsid w:val="00963A86"/>
    <w:rsid w:val="0096469F"/>
    <w:rsid w:val="00964F7A"/>
    <w:rsid w:val="0096670E"/>
    <w:rsid w:val="009667DA"/>
    <w:rsid w:val="0096750B"/>
    <w:rsid w:val="009708CE"/>
    <w:rsid w:val="00970D18"/>
    <w:rsid w:val="00971DA3"/>
    <w:rsid w:val="00973DAD"/>
    <w:rsid w:val="00977745"/>
    <w:rsid w:val="00980FB9"/>
    <w:rsid w:val="00983237"/>
    <w:rsid w:val="00984819"/>
    <w:rsid w:val="00986EBA"/>
    <w:rsid w:val="00996C0B"/>
    <w:rsid w:val="00997AA8"/>
    <w:rsid w:val="00997C80"/>
    <w:rsid w:val="009A1435"/>
    <w:rsid w:val="009A2395"/>
    <w:rsid w:val="009A404A"/>
    <w:rsid w:val="009A56F8"/>
    <w:rsid w:val="009A598C"/>
    <w:rsid w:val="009A5A9A"/>
    <w:rsid w:val="009B10F5"/>
    <w:rsid w:val="009B1815"/>
    <w:rsid w:val="009B2B0A"/>
    <w:rsid w:val="009B5D1A"/>
    <w:rsid w:val="009B770A"/>
    <w:rsid w:val="009C0673"/>
    <w:rsid w:val="009C24B0"/>
    <w:rsid w:val="009C34F5"/>
    <w:rsid w:val="009C4037"/>
    <w:rsid w:val="009C6246"/>
    <w:rsid w:val="009C63FC"/>
    <w:rsid w:val="009C66FA"/>
    <w:rsid w:val="009C7609"/>
    <w:rsid w:val="009C7752"/>
    <w:rsid w:val="009D12A4"/>
    <w:rsid w:val="009D2AFA"/>
    <w:rsid w:val="009D3CB6"/>
    <w:rsid w:val="009D3D7F"/>
    <w:rsid w:val="009D4941"/>
    <w:rsid w:val="009E01A8"/>
    <w:rsid w:val="009E17F0"/>
    <w:rsid w:val="009E3047"/>
    <w:rsid w:val="009E32C4"/>
    <w:rsid w:val="009E4BCB"/>
    <w:rsid w:val="009E73D6"/>
    <w:rsid w:val="009F1706"/>
    <w:rsid w:val="009F1756"/>
    <w:rsid w:val="009F1B4D"/>
    <w:rsid w:val="009F1DA0"/>
    <w:rsid w:val="009F30AC"/>
    <w:rsid w:val="00A102B2"/>
    <w:rsid w:val="00A14D55"/>
    <w:rsid w:val="00A1537D"/>
    <w:rsid w:val="00A212BA"/>
    <w:rsid w:val="00A22683"/>
    <w:rsid w:val="00A236FF"/>
    <w:rsid w:val="00A2427C"/>
    <w:rsid w:val="00A24869"/>
    <w:rsid w:val="00A24C3F"/>
    <w:rsid w:val="00A24C71"/>
    <w:rsid w:val="00A25F91"/>
    <w:rsid w:val="00A30451"/>
    <w:rsid w:val="00A30683"/>
    <w:rsid w:val="00A30863"/>
    <w:rsid w:val="00A31FF9"/>
    <w:rsid w:val="00A32564"/>
    <w:rsid w:val="00A33C93"/>
    <w:rsid w:val="00A35777"/>
    <w:rsid w:val="00A35890"/>
    <w:rsid w:val="00A3679C"/>
    <w:rsid w:val="00A36CA0"/>
    <w:rsid w:val="00A36CC1"/>
    <w:rsid w:val="00A37CA2"/>
    <w:rsid w:val="00A41FC8"/>
    <w:rsid w:val="00A46025"/>
    <w:rsid w:val="00A470CF"/>
    <w:rsid w:val="00A47D91"/>
    <w:rsid w:val="00A53423"/>
    <w:rsid w:val="00A53508"/>
    <w:rsid w:val="00A53793"/>
    <w:rsid w:val="00A55794"/>
    <w:rsid w:val="00A5628E"/>
    <w:rsid w:val="00A6168F"/>
    <w:rsid w:val="00A61DE3"/>
    <w:rsid w:val="00A61E8C"/>
    <w:rsid w:val="00A627F0"/>
    <w:rsid w:val="00A62C6A"/>
    <w:rsid w:val="00A639F4"/>
    <w:rsid w:val="00A670C2"/>
    <w:rsid w:val="00A67450"/>
    <w:rsid w:val="00A70088"/>
    <w:rsid w:val="00A70973"/>
    <w:rsid w:val="00A71529"/>
    <w:rsid w:val="00A73542"/>
    <w:rsid w:val="00A8003C"/>
    <w:rsid w:val="00A80503"/>
    <w:rsid w:val="00A80B9B"/>
    <w:rsid w:val="00A81B04"/>
    <w:rsid w:val="00A82C7B"/>
    <w:rsid w:val="00A83834"/>
    <w:rsid w:val="00A83C16"/>
    <w:rsid w:val="00A911B8"/>
    <w:rsid w:val="00A91A3B"/>
    <w:rsid w:val="00A92D72"/>
    <w:rsid w:val="00A97DB1"/>
    <w:rsid w:val="00AA0024"/>
    <w:rsid w:val="00AA0CF4"/>
    <w:rsid w:val="00AA1B8B"/>
    <w:rsid w:val="00AA5DF3"/>
    <w:rsid w:val="00AA6CAF"/>
    <w:rsid w:val="00AB0D0A"/>
    <w:rsid w:val="00AB2F04"/>
    <w:rsid w:val="00AC0C90"/>
    <w:rsid w:val="00AC524A"/>
    <w:rsid w:val="00AC5AAD"/>
    <w:rsid w:val="00AC6181"/>
    <w:rsid w:val="00AC75F6"/>
    <w:rsid w:val="00AD08E3"/>
    <w:rsid w:val="00AD1305"/>
    <w:rsid w:val="00AD17AA"/>
    <w:rsid w:val="00AD28EF"/>
    <w:rsid w:val="00AD4310"/>
    <w:rsid w:val="00AD4782"/>
    <w:rsid w:val="00AD6C14"/>
    <w:rsid w:val="00AD7511"/>
    <w:rsid w:val="00AE27D0"/>
    <w:rsid w:val="00AE54DB"/>
    <w:rsid w:val="00AF0C8D"/>
    <w:rsid w:val="00AF0FFD"/>
    <w:rsid w:val="00AF3E5E"/>
    <w:rsid w:val="00AF6E9E"/>
    <w:rsid w:val="00AF7502"/>
    <w:rsid w:val="00B004F8"/>
    <w:rsid w:val="00B005A4"/>
    <w:rsid w:val="00B021E8"/>
    <w:rsid w:val="00B02413"/>
    <w:rsid w:val="00B0356D"/>
    <w:rsid w:val="00B03851"/>
    <w:rsid w:val="00B055FA"/>
    <w:rsid w:val="00B06F66"/>
    <w:rsid w:val="00B07260"/>
    <w:rsid w:val="00B079D6"/>
    <w:rsid w:val="00B16085"/>
    <w:rsid w:val="00B218BB"/>
    <w:rsid w:val="00B219CE"/>
    <w:rsid w:val="00B22335"/>
    <w:rsid w:val="00B229E1"/>
    <w:rsid w:val="00B24C73"/>
    <w:rsid w:val="00B26A34"/>
    <w:rsid w:val="00B27CA1"/>
    <w:rsid w:val="00B322D5"/>
    <w:rsid w:val="00B338FB"/>
    <w:rsid w:val="00B35F58"/>
    <w:rsid w:val="00B36009"/>
    <w:rsid w:val="00B36103"/>
    <w:rsid w:val="00B36825"/>
    <w:rsid w:val="00B37D9F"/>
    <w:rsid w:val="00B41948"/>
    <w:rsid w:val="00B424AA"/>
    <w:rsid w:val="00B43C37"/>
    <w:rsid w:val="00B445B2"/>
    <w:rsid w:val="00B447E2"/>
    <w:rsid w:val="00B4688E"/>
    <w:rsid w:val="00B46FF2"/>
    <w:rsid w:val="00B5166E"/>
    <w:rsid w:val="00B51803"/>
    <w:rsid w:val="00B5188E"/>
    <w:rsid w:val="00B53A12"/>
    <w:rsid w:val="00B54A9F"/>
    <w:rsid w:val="00B55A32"/>
    <w:rsid w:val="00B62648"/>
    <w:rsid w:val="00B67254"/>
    <w:rsid w:val="00B71F79"/>
    <w:rsid w:val="00B725CE"/>
    <w:rsid w:val="00B77BD3"/>
    <w:rsid w:val="00B80DB1"/>
    <w:rsid w:val="00B81683"/>
    <w:rsid w:val="00B84689"/>
    <w:rsid w:val="00B8727D"/>
    <w:rsid w:val="00B87D7A"/>
    <w:rsid w:val="00B9188A"/>
    <w:rsid w:val="00B92473"/>
    <w:rsid w:val="00B94C78"/>
    <w:rsid w:val="00B94F92"/>
    <w:rsid w:val="00B97F05"/>
    <w:rsid w:val="00BA0BC8"/>
    <w:rsid w:val="00BA12F5"/>
    <w:rsid w:val="00BA21B5"/>
    <w:rsid w:val="00BA5DF8"/>
    <w:rsid w:val="00BA74F9"/>
    <w:rsid w:val="00BB073F"/>
    <w:rsid w:val="00BB0C3F"/>
    <w:rsid w:val="00BB1D3A"/>
    <w:rsid w:val="00BB2149"/>
    <w:rsid w:val="00BB313F"/>
    <w:rsid w:val="00BB4297"/>
    <w:rsid w:val="00BB4E5F"/>
    <w:rsid w:val="00BB6171"/>
    <w:rsid w:val="00BB6991"/>
    <w:rsid w:val="00BB7170"/>
    <w:rsid w:val="00BB7E20"/>
    <w:rsid w:val="00BC15BD"/>
    <w:rsid w:val="00BC1C46"/>
    <w:rsid w:val="00BC27B3"/>
    <w:rsid w:val="00BD3ED2"/>
    <w:rsid w:val="00BD695C"/>
    <w:rsid w:val="00BE0126"/>
    <w:rsid w:val="00BE4C27"/>
    <w:rsid w:val="00BE59B3"/>
    <w:rsid w:val="00BE7C4D"/>
    <w:rsid w:val="00BF30CB"/>
    <w:rsid w:val="00BF42B3"/>
    <w:rsid w:val="00BF4A15"/>
    <w:rsid w:val="00BF53DD"/>
    <w:rsid w:val="00BF594A"/>
    <w:rsid w:val="00C00A38"/>
    <w:rsid w:val="00C016AE"/>
    <w:rsid w:val="00C02862"/>
    <w:rsid w:val="00C06C35"/>
    <w:rsid w:val="00C06E44"/>
    <w:rsid w:val="00C079D0"/>
    <w:rsid w:val="00C105DA"/>
    <w:rsid w:val="00C12579"/>
    <w:rsid w:val="00C12E70"/>
    <w:rsid w:val="00C13FB8"/>
    <w:rsid w:val="00C1631D"/>
    <w:rsid w:val="00C16515"/>
    <w:rsid w:val="00C21357"/>
    <w:rsid w:val="00C2174A"/>
    <w:rsid w:val="00C2198D"/>
    <w:rsid w:val="00C21FF8"/>
    <w:rsid w:val="00C22451"/>
    <w:rsid w:val="00C2294A"/>
    <w:rsid w:val="00C24C27"/>
    <w:rsid w:val="00C2641B"/>
    <w:rsid w:val="00C26765"/>
    <w:rsid w:val="00C27C6F"/>
    <w:rsid w:val="00C310CF"/>
    <w:rsid w:val="00C31712"/>
    <w:rsid w:val="00C32887"/>
    <w:rsid w:val="00C333FE"/>
    <w:rsid w:val="00C422DC"/>
    <w:rsid w:val="00C470E6"/>
    <w:rsid w:val="00C4727E"/>
    <w:rsid w:val="00C47A4B"/>
    <w:rsid w:val="00C47C49"/>
    <w:rsid w:val="00C510DE"/>
    <w:rsid w:val="00C51901"/>
    <w:rsid w:val="00C51E32"/>
    <w:rsid w:val="00C52271"/>
    <w:rsid w:val="00C53DE9"/>
    <w:rsid w:val="00C57837"/>
    <w:rsid w:val="00C656BF"/>
    <w:rsid w:val="00C66D50"/>
    <w:rsid w:val="00C67EE8"/>
    <w:rsid w:val="00C73191"/>
    <w:rsid w:val="00C7373C"/>
    <w:rsid w:val="00C7539E"/>
    <w:rsid w:val="00C756C6"/>
    <w:rsid w:val="00C857E7"/>
    <w:rsid w:val="00C90156"/>
    <w:rsid w:val="00C90EB2"/>
    <w:rsid w:val="00C92443"/>
    <w:rsid w:val="00C92DC9"/>
    <w:rsid w:val="00C93FA3"/>
    <w:rsid w:val="00C94738"/>
    <w:rsid w:val="00C94C77"/>
    <w:rsid w:val="00CA0FE8"/>
    <w:rsid w:val="00CA1BFD"/>
    <w:rsid w:val="00CA4BB6"/>
    <w:rsid w:val="00CA5075"/>
    <w:rsid w:val="00CA7DF2"/>
    <w:rsid w:val="00CA7F7E"/>
    <w:rsid w:val="00CB1FEE"/>
    <w:rsid w:val="00CB5A5B"/>
    <w:rsid w:val="00CB5C6D"/>
    <w:rsid w:val="00CB6BFF"/>
    <w:rsid w:val="00CB6E46"/>
    <w:rsid w:val="00CB7254"/>
    <w:rsid w:val="00CB75D2"/>
    <w:rsid w:val="00CC3471"/>
    <w:rsid w:val="00CC40EE"/>
    <w:rsid w:val="00CC5705"/>
    <w:rsid w:val="00CD09E1"/>
    <w:rsid w:val="00CD1BA5"/>
    <w:rsid w:val="00CD24D3"/>
    <w:rsid w:val="00CD27A2"/>
    <w:rsid w:val="00CD2813"/>
    <w:rsid w:val="00CD49AF"/>
    <w:rsid w:val="00CD4FF4"/>
    <w:rsid w:val="00CE1FCD"/>
    <w:rsid w:val="00CE2014"/>
    <w:rsid w:val="00CE28C1"/>
    <w:rsid w:val="00CE47E8"/>
    <w:rsid w:val="00CE5367"/>
    <w:rsid w:val="00CE77EC"/>
    <w:rsid w:val="00CE7D38"/>
    <w:rsid w:val="00CF2084"/>
    <w:rsid w:val="00CF2AD9"/>
    <w:rsid w:val="00CF3BAC"/>
    <w:rsid w:val="00CF558C"/>
    <w:rsid w:val="00CF6D64"/>
    <w:rsid w:val="00CF6E8E"/>
    <w:rsid w:val="00CF78E5"/>
    <w:rsid w:val="00CF7D37"/>
    <w:rsid w:val="00D01E1F"/>
    <w:rsid w:val="00D021C2"/>
    <w:rsid w:val="00D022A8"/>
    <w:rsid w:val="00D027F9"/>
    <w:rsid w:val="00D03DD1"/>
    <w:rsid w:val="00D052BA"/>
    <w:rsid w:val="00D05991"/>
    <w:rsid w:val="00D07FC1"/>
    <w:rsid w:val="00D101C7"/>
    <w:rsid w:val="00D14D78"/>
    <w:rsid w:val="00D14F6D"/>
    <w:rsid w:val="00D15446"/>
    <w:rsid w:val="00D15BC4"/>
    <w:rsid w:val="00D172BF"/>
    <w:rsid w:val="00D200C9"/>
    <w:rsid w:val="00D20132"/>
    <w:rsid w:val="00D20B4C"/>
    <w:rsid w:val="00D21251"/>
    <w:rsid w:val="00D21DDD"/>
    <w:rsid w:val="00D234F5"/>
    <w:rsid w:val="00D25044"/>
    <w:rsid w:val="00D2792B"/>
    <w:rsid w:val="00D312FB"/>
    <w:rsid w:val="00D31C2C"/>
    <w:rsid w:val="00D34D19"/>
    <w:rsid w:val="00D360DF"/>
    <w:rsid w:val="00D36D76"/>
    <w:rsid w:val="00D409A0"/>
    <w:rsid w:val="00D41C81"/>
    <w:rsid w:val="00D4523D"/>
    <w:rsid w:val="00D455DC"/>
    <w:rsid w:val="00D47554"/>
    <w:rsid w:val="00D52249"/>
    <w:rsid w:val="00D52C1A"/>
    <w:rsid w:val="00D52C33"/>
    <w:rsid w:val="00D53D08"/>
    <w:rsid w:val="00D53E09"/>
    <w:rsid w:val="00D563CF"/>
    <w:rsid w:val="00D60FA0"/>
    <w:rsid w:val="00D61200"/>
    <w:rsid w:val="00D61825"/>
    <w:rsid w:val="00D618FB"/>
    <w:rsid w:val="00D61FAF"/>
    <w:rsid w:val="00D626FE"/>
    <w:rsid w:val="00D64640"/>
    <w:rsid w:val="00D64AD0"/>
    <w:rsid w:val="00D66561"/>
    <w:rsid w:val="00D67C83"/>
    <w:rsid w:val="00D826C4"/>
    <w:rsid w:val="00D83B1E"/>
    <w:rsid w:val="00D85A49"/>
    <w:rsid w:val="00D87543"/>
    <w:rsid w:val="00D87DF2"/>
    <w:rsid w:val="00D9159F"/>
    <w:rsid w:val="00D9268C"/>
    <w:rsid w:val="00D938E6"/>
    <w:rsid w:val="00D96A49"/>
    <w:rsid w:val="00D96E13"/>
    <w:rsid w:val="00DA190A"/>
    <w:rsid w:val="00DA1FA5"/>
    <w:rsid w:val="00DA5814"/>
    <w:rsid w:val="00DA7221"/>
    <w:rsid w:val="00DA785A"/>
    <w:rsid w:val="00DB0068"/>
    <w:rsid w:val="00DB07FB"/>
    <w:rsid w:val="00DB155D"/>
    <w:rsid w:val="00DB27AF"/>
    <w:rsid w:val="00DB27FE"/>
    <w:rsid w:val="00DB73EF"/>
    <w:rsid w:val="00DC0370"/>
    <w:rsid w:val="00DC079A"/>
    <w:rsid w:val="00DC15FC"/>
    <w:rsid w:val="00DC20EF"/>
    <w:rsid w:val="00DC30C4"/>
    <w:rsid w:val="00DC3ED5"/>
    <w:rsid w:val="00DC41EC"/>
    <w:rsid w:val="00DC4792"/>
    <w:rsid w:val="00DC4A1B"/>
    <w:rsid w:val="00DC514E"/>
    <w:rsid w:val="00DC5341"/>
    <w:rsid w:val="00DC6F19"/>
    <w:rsid w:val="00DD0A27"/>
    <w:rsid w:val="00DD0C47"/>
    <w:rsid w:val="00DD1CBB"/>
    <w:rsid w:val="00DD299A"/>
    <w:rsid w:val="00DD305D"/>
    <w:rsid w:val="00DD6B48"/>
    <w:rsid w:val="00DE01F4"/>
    <w:rsid w:val="00DE05E7"/>
    <w:rsid w:val="00DE272D"/>
    <w:rsid w:val="00DE44AD"/>
    <w:rsid w:val="00DE478F"/>
    <w:rsid w:val="00DE7798"/>
    <w:rsid w:val="00DF1A3A"/>
    <w:rsid w:val="00DF217E"/>
    <w:rsid w:val="00DF5E85"/>
    <w:rsid w:val="00DF6582"/>
    <w:rsid w:val="00DF6A83"/>
    <w:rsid w:val="00DF6B7B"/>
    <w:rsid w:val="00DF77DE"/>
    <w:rsid w:val="00DF7FB7"/>
    <w:rsid w:val="00E00488"/>
    <w:rsid w:val="00E00B16"/>
    <w:rsid w:val="00E04061"/>
    <w:rsid w:val="00E06D4A"/>
    <w:rsid w:val="00E10160"/>
    <w:rsid w:val="00E1033E"/>
    <w:rsid w:val="00E13B7B"/>
    <w:rsid w:val="00E1413E"/>
    <w:rsid w:val="00E14862"/>
    <w:rsid w:val="00E14C59"/>
    <w:rsid w:val="00E16274"/>
    <w:rsid w:val="00E174D1"/>
    <w:rsid w:val="00E179C8"/>
    <w:rsid w:val="00E210AF"/>
    <w:rsid w:val="00E22E1D"/>
    <w:rsid w:val="00E26679"/>
    <w:rsid w:val="00E268EE"/>
    <w:rsid w:val="00E27208"/>
    <w:rsid w:val="00E329B0"/>
    <w:rsid w:val="00E3494A"/>
    <w:rsid w:val="00E35DDA"/>
    <w:rsid w:val="00E37D9D"/>
    <w:rsid w:val="00E4000D"/>
    <w:rsid w:val="00E404B3"/>
    <w:rsid w:val="00E414C1"/>
    <w:rsid w:val="00E42C99"/>
    <w:rsid w:val="00E435B0"/>
    <w:rsid w:val="00E450BE"/>
    <w:rsid w:val="00E450CB"/>
    <w:rsid w:val="00E46A17"/>
    <w:rsid w:val="00E476F3"/>
    <w:rsid w:val="00E47C1C"/>
    <w:rsid w:val="00E50C1F"/>
    <w:rsid w:val="00E52AF1"/>
    <w:rsid w:val="00E54022"/>
    <w:rsid w:val="00E561D3"/>
    <w:rsid w:val="00E56B2A"/>
    <w:rsid w:val="00E56ED2"/>
    <w:rsid w:val="00E6084A"/>
    <w:rsid w:val="00E60C8C"/>
    <w:rsid w:val="00E6132E"/>
    <w:rsid w:val="00E64C00"/>
    <w:rsid w:val="00E65A4D"/>
    <w:rsid w:val="00E67EC3"/>
    <w:rsid w:val="00E70B14"/>
    <w:rsid w:val="00E74300"/>
    <w:rsid w:val="00E76380"/>
    <w:rsid w:val="00E765AB"/>
    <w:rsid w:val="00E76836"/>
    <w:rsid w:val="00E76957"/>
    <w:rsid w:val="00E777BF"/>
    <w:rsid w:val="00E82323"/>
    <w:rsid w:val="00E824B7"/>
    <w:rsid w:val="00E8406B"/>
    <w:rsid w:val="00E84591"/>
    <w:rsid w:val="00E846C5"/>
    <w:rsid w:val="00E86F99"/>
    <w:rsid w:val="00E91588"/>
    <w:rsid w:val="00E91C58"/>
    <w:rsid w:val="00E925ED"/>
    <w:rsid w:val="00E9292F"/>
    <w:rsid w:val="00E953B4"/>
    <w:rsid w:val="00E964A6"/>
    <w:rsid w:val="00E96D94"/>
    <w:rsid w:val="00E972CA"/>
    <w:rsid w:val="00E974E7"/>
    <w:rsid w:val="00EA0BEA"/>
    <w:rsid w:val="00EA43AC"/>
    <w:rsid w:val="00EA4501"/>
    <w:rsid w:val="00EA4EB1"/>
    <w:rsid w:val="00EA4EC1"/>
    <w:rsid w:val="00EA50D7"/>
    <w:rsid w:val="00EA7443"/>
    <w:rsid w:val="00EA7F16"/>
    <w:rsid w:val="00EB037D"/>
    <w:rsid w:val="00EB5C09"/>
    <w:rsid w:val="00EB63BF"/>
    <w:rsid w:val="00EB71F0"/>
    <w:rsid w:val="00EB77CF"/>
    <w:rsid w:val="00EB7A43"/>
    <w:rsid w:val="00EC0223"/>
    <w:rsid w:val="00EC0595"/>
    <w:rsid w:val="00EC1480"/>
    <w:rsid w:val="00EC1E7D"/>
    <w:rsid w:val="00EC287E"/>
    <w:rsid w:val="00ED065A"/>
    <w:rsid w:val="00ED2D67"/>
    <w:rsid w:val="00ED301B"/>
    <w:rsid w:val="00ED3055"/>
    <w:rsid w:val="00ED4362"/>
    <w:rsid w:val="00ED6A3D"/>
    <w:rsid w:val="00ED78B3"/>
    <w:rsid w:val="00EE0EF6"/>
    <w:rsid w:val="00EE525D"/>
    <w:rsid w:val="00EE5DB1"/>
    <w:rsid w:val="00EE7010"/>
    <w:rsid w:val="00EE7350"/>
    <w:rsid w:val="00EF11B1"/>
    <w:rsid w:val="00EF2555"/>
    <w:rsid w:val="00EF3617"/>
    <w:rsid w:val="00EF4D87"/>
    <w:rsid w:val="00EF5EF7"/>
    <w:rsid w:val="00EF6CEB"/>
    <w:rsid w:val="00F03D2B"/>
    <w:rsid w:val="00F040C9"/>
    <w:rsid w:val="00F05CBB"/>
    <w:rsid w:val="00F06DA8"/>
    <w:rsid w:val="00F073C4"/>
    <w:rsid w:val="00F10E1B"/>
    <w:rsid w:val="00F115D7"/>
    <w:rsid w:val="00F11B46"/>
    <w:rsid w:val="00F12C54"/>
    <w:rsid w:val="00F146CD"/>
    <w:rsid w:val="00F15D5D"/>
    <w:rsid w:val="00F17AF3"/>
    <w:rsid w:val="00F17E27"/>
    <w:rsid w:val="00F214AC"/>
    <w:rsid w:val="00F22AF2"/>
    <w:rsid w:val="00F234AA"/>
    <w:rsid w:val="00F239E5"/>
    <w:rsid w:val="00F24235"/>
    <w:rsid w:val="00F26C46"/>
    <w:rsid w:val="00F26E7D"/>
    <w:rsid w:val="00F27204"/>
    <w:rsid w:val="00F27E12"/>
    <w:rsid w:val="00F32B02"/>
    <w:rsid w:val="00F3673F"/>
    <w:rsid w:val="00F36780"/>
    <w:rsid w:val="00F40E25"/>
    <w:rsid w:val="00F41276"/>
    <w:rsid w:val="00F4143D"/>
    <w:rsid w:val="00F41DC8"/>
    <w:rsid w:val="00F45211"/>
    <w:rsid w:val="00F503F3"/>
    <w:rsid w:val="00F52771"/>
    <w:rsid w:val="00F52ABF"/>
    <w:rsid w:val="00F54B6B"/>
    <w:rsid w:val="00F563AB"/>
    <w:rsid w:val="00F57C05"/>
    <w:rsid w:val="00F57C67"/>
    <w:rsid w:val="00F62847"/>
    <w:rsid w:val="00F6602B"/>
    <w:rsid w:val="00F664C2"/>
    <w:rsid w:val="00F701EC"/>
    <w:rsid w:val="00F7356E"/>
    <w:rsid w:val="00F73B93"/>
    <w:rsid w:val="00F744F2"/>
    <w:rsid w:val="00F77F03"/>
    <w:rsid w:val="00F80219"/>
    <w:rsid w:val="00F8049F"/>
    <w:rsid w:val="00F8187C"/>
    <w:rsid w:val="00F82214"/>
    <w:rsid w:val="00F83FB3"/>
    <w:rsid w:val="00F85365"/>
    <w:rsid w:val="00F869A2"/>
    <w:rsid w:val="00F9294E"/>
    <w:rsid w:val="00F937D5"/>
    <w:rsid w:val="00F9402C"/>
    <w:rsid w:val="00F9451C"/>
    <w:rsid w:val="00F945DC"/>
    <w:rsid w:val="00F96E12"/>
    <w:rsid w:val="00F97C38"/>
    <w:rsid w:val="00FA17DA"/>
    <w:rsid w:val="00FA183D"/>
    <w:rsid w:val="00FA5C32"/>
    <w:rsid w:val="00FA75E4"/>
    <w:rsid w:val="00FB0F8D"/>
    <w:rsid w:val="00FB1FE7"/>
    <w:rsid w:val="00FB23E2"/>
    <w:rsid w:val="00FB2FCD"/>
    <w:rsid w:val="00FB344E"/>
    <w:rsid w:val="00FB513F"/>
    <w:rsid w:val="00FB797A"/>
    <w:rsid w:val="00FC01E3"/>
    <w:rsid w:val="00FC15AA"/>
    <w:rsid w:val="00FC2A6E"/>
    <w:rsid w:val="00FC471B"/>
    <w:rsid w:val="00FC4E1D"/>
    <w:rsid w:val="00FC6426"/>
    <w:rsid w:val="00FC761E"/>
    <w:rsid w:val="00FD0095"/>
    <w:rsid w:val="00FD0788"/>
    <w:rsid w:val="00FD0AFC"/>
    <w:rsid w:val="00FD130E"/>
    <w:rsid w:val="00FD22A5"/>
    <w:rsid w:val="00FD78CA"/>
    <w:rsid w:val="00FD7DE1"/>
    <w:rsid w:val="00FE00E1"/>
    <w:rsid w:val="00FE0984"/>
    <w:rsid w:val="00FE3B5E"/>
    <w:rsid w:val="00FF0408"/>
    <w:rsid w:val="00FF0B67"/>
    <w:rsid w:val="00FF0E05"/>
    <w:rsid w:val="00FF1590"/>
    <w:rsid w:val="00FF1A71"/>
    <w:rsid w:val="00FF76E3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E1773"/>
  <w15:docId w15:val="{CD08B90B-C48D-4118-9516-9F25D29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6"/>
    <w:pPr>
      <w:spacing w:line="360" w:lineRule="auto"/>
      <w:ind w:firstLine="567"/>
    </w:pPr>
    <w:rPr>
      <w:rFonts w:ascii="Calibri" w:eastAsia="Times New Roman" w:hAnsi="Calibri" w:cs="Calibri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0B6E"/>
    <w:pPr>
      <w:keepNext/>
      <w:keepLines/>
      <w:pBdr>
        <w:bottom w:val="double" w:sz="4" w:space="1" w:color="auto"/>
      </w:pBdr>
      <w:spacing w:after="120"/>
      <w:ind w:firstLine="0"/>
      <w:outlineLvl w:val="0"/>
    </w:pPr>
    <w:rPr>
      <w:rFonts w:ascii="Franklin Gothic Medium" w:eastAsiaTheme="majorEastAsia" w:hAnsi="Franklin Gothic Medium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C0B6E"/>
    <w:pPr>
      <w:keepNext/>
      <w:keepLines/>
      <w:numPr>
        <w:numId w:val="2"/>
      </w:numPr>
      <w:spacing w:after="120" w:line="240" w:lineRule="auto"/>
      <w:outlineLvl w:val="1"/>
    </w:pPr>
    <w:rPr>
      <w:rFonts w:ascii="Franklin Gothic Medium" w:eastAsiaTheme="majorEastAsia" w:hAnsi="Franklin Gothic Medium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74EF3"/>
    <w:pPr>
      <w:numPr>
        <w:numId w:val="1"/>
      </w:numPr>
      <w:spacing w:after="120"/>
      <w:outlineLvl w:val="2"/>
    </w:pPr>
    <w:rPr>
      <w:rFonts w:asciiTheme="minorHAnsi" w:hAnsiTheme="minorHAnsi"/>
      <w:b/>
      <w:bCs/>
      <w:sz w:val="20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1825"/>
    <w:pPr>
      <w:keepNext/>
      <w:numPr>
        <w:numId w:val="5"/>
      </w:numPr>
      <w:spacing w:before="240" w:after="60" w:line="276" w:lineRule="auto"/>
      <w:jc w:val="left"/>
      <w:outlineLvl w:val="3"/>
    </w:pPr>
    <w:rPr>
      <w:rFonts w:ascii="Franklin Gothic Medium" w:hAnsi="Franklin Gothic Medium" w:cs="Times New Roman"/>
      <w:bCs/>
      <w:sz w:val="24"/>
      <w:szCs w:val="28"/>
      <w:u w:val="single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A67450"/>
    <w:pPr>
      <w:spacing w:before="240" w:after="60" w:line="276" w:lineRule="auto"/>
      <w:ind w:firstLine="0"/>
      <w:jc w:val="left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7450"/>
    <w:pPr>
      <w:spacing w:before="240" w:after="60" w:line="276" w:lineRule="auto"/>
      <w:ind w:firstLine="0"/>
      <w:jc w:val="left"/>
      <w:outlineLvl w:val="5"/>
    </w:pPr>
    <w:rPr>
      <w:rFonts w:cs="Times New Roman"/>
      <w:b/>
      <w:bCs/>
      <w:lang w:eastAsia="en-US"/>
    </w:rPr>
  </w:style>
  <w:style w:type="paragraph" w:styleId="Ttulo7">
    <w:name w:val="heading 7"/>
    <w:basedOn w:val="Normal"/>
    <w:next w:val="Normal"/>
    <w:link w:val="Ttulo7Char"/>
    <w:qFormat/>
    <w:rsid w:val="00BF4A15"/>
    <w:pPr>
      <w:keepNext/>
      <w:spacing w:line="240" w:lineRule="auto"/>
      <w:ind w:firstLine="0"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74EF3"/>
    <w:rPr>
      <w:rFonts w:asciiTheme="minorHAnsi" w:eastAsia="Times New Roman" w:hAnsiTheme="minorHAnsi" w:cs="Calibri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A97DB1"/>
    <w:pPr>
      <w:suppressAutoHyphens/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97DB1"/>
    <w:rPr>
      <w:rFonts w:ascii="Calibri" w:eastAsia="Times New Roman" w:hAnsi="Calibri" w:cs="Calibri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7DB1"/>
    <w:pPr>
      <w:tabs>
        <w:tab w:val="left" w:pos="-720"/>
      </w:tabs>
      <w:suppressAutoHyphens/>
      <w:spacing w:line="240" w:lineRule="auto"/>
    </w:pPr>
    <w:rPr>
      <w:spacing w:val="-2"/>
      <w:sz w:val="24"/>
      <w:szCs w:val="24"/>
      <w:lang w:eastAsia="it-IT"/>
    </w:rPr>
  </w:style>
  <w:style w:type="character" w:customStyle="1" w:styleId="RecuodecorpodetextoChar">
    <w:name w:val="Recuo de corpo de texto Char"/>
    <w:basedOn w:val="Fontepargpadro"/>
    <w:link w:val="Recuodecorpodetexto"/>
    <w:rsid w:val="00A97DB1"/>
    <w:rPr>
      <w:rFonts w:ascii="Calibri" w:eastAsia="Times New Roman" w:hAnsi="Calibri" w:cs="Calibri"/>
      <w:spacing w:val="-2"/>
      <w:szCs w:val="24"/>
      <w:lang w:eastAsia="it-IT"/>
    </w:rPr>
  </w:style>
  <w:style w:type="paragraph" w:styleId="Cabealho">
    <w:name w:val="header"/>
    <w:basedOn w:val="Normal"/>
    <w:link w:val="CabealhoChar"/>
    <w:rsid w:val="00A97DB1"/>
    <w:pPr>
      <w:pBdr>
        <w:bottom w:val="single" w:sz="4" w:space="1" w:color="auto"/>
      </w:pBdr>
      <w:tabs>
        <w:tab w:val="right" w:pos="9000"/>
      </w:tabs>
      <w:spacing w:line="240" w:lineRule="auto"/>
      <w:ind w:right="73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7DB1"/>
    <w:rPr>
      <w:rFonts w:ascii="Calibri" w:eastAsia="Times New Roman" w:hAnsi="Calibri" w:cs="Calibri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97D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A97DB1"/>
    <w:rPr>
      <w:rFonts w:ascii="Calibri" w:eastAsia="Times New Roman" w:hAnsi="Calibri" w:cs="Calibri"/>
      <w:sz w:val="22"/>
      <w:lang w:eastAsia="pt-BR"/>
    </w:rPr>
  </w:style>
  <w:style w:type="paragraph" w:styleId="PargrafodaLista">
    <w:name w:val="List Paragraph"/>
    <w:basedOn w:val="Normal"/>
    <w:link w:val="PargrafodaListaChar"/>
    <w:qFormat/>
    <w:rsid w:val="00A97DB1"/>
    <w:pPr>
      <w:ind w:left="720"/>
      <w:contextualSpacing/>
    </w:pPr>
  </w:style>
  <w:style w:type="table" w:styleId="Tabelacomgrade">
    <w:name w:val="Table Grid"/>
    <w:basedOn w:val="Tabelanormal"/>
    <w:uiPriority w:val="39"/>
    <w:rsid w:val="00A9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2E4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E4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E39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E398F"/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41">
    <w:name w:val="xl41"/>
    <w:basedOn w:val="Normal"/>
    <w:rsid w:val="006E398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val="it-IT" w:eastAsia="it-IT"/>
    </w:rPr>
  </w:style>
  <w:style w:type="character" w:customStyle="1" w:styleId="Ttulo1Char">
    <w:name w:val="Título 1 Char"/>
    <w:basedOn w:val="Fontepargpadro"/>
    <w:link w:val="Ttulo1"/>
    <w:rsid w:val="002C0B6E"/>
    <w:rPr>
      <w:rFonts w:ascii="Franklin Gothic Medium" w:eastAsiaTheme="majorEastAsia" w:hAnsi="Franklin Gothic Medium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C0B6E"/>
    <w:rPr>
      <w:rFonts w:ascii="Franklin Gothic Medium" w:eastAsiaTheme="majorEastAsia" w:hAnsi="Franklin Gothic Medium" w:cstheme="majorBidi"/>
      <w:b/>
      <w:bCs/>
      <w:sz w:val="26"/>
      <w:szCs w:val="26"/>
      <w:lang w:eastAsia="pt-BR"/>
    </w:rPr>
  </w:style>
  <w:style w:type="character" w:styleId="Refdenotaderodap">
    <w:name w:val="footnote reference"/>
    <w:rsid w:val="00E777BF"/>
    <w:rPr>
      <w:vertAlign w:val="superscript"/>
      <w:lang w:val="pt-BR"/>
    </w:rPr>
  </w:style>
  <w:style w:type="paragraph" w:customStyle="1" w:styleId="arial">
    <w:name w:val="arial"/>
    <w:basedOn w:val="Normal"/>
    <w:rsid w:val="00E777BF"/>
    <w:pPr>
      <w:spacing w:after="240"/>
    </w:pPr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rsid w:val="00E777BF"/>
    <w:pPr>
      <w:suppressAutoHyphens/>
      <w:spacing w:after="200" w:line="276" w:lineRule="auto"/>
      <w:ind w:left="720"/>
      <w:jc w:val="left"/>
    </w:pPr>
    <w:rPr>
      <w:rFonts w:cs="font187"/>
      <w:kern w:val="1"/>
      <w:lang w:eastAsia="ar-SA"/>
    </w:rPr>
  </w:style>
  <w:style w:type="paragraph" w:customStyle="1" w:styleId="style1contato">
    <w:name w:val="style1contato"/>
    <w:basedOn w:val="Normal"/>
    <w:rsid w:val="00E777BF"/>
    <w:pPr>
      <w:spacing w:before="100" w:beforeAutospacing="1" w:after="100" w:afterAutospacing="1" w:line="240" w:lineRule="auto"/>
      <w:jc w:val="left"/>
    </w:pPr>
    <w:rPr>
      <w:rFonts w:ascii="Verdana" w:hAnsi="Verdana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A6745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67450"/>
    <w:rPr>
      <w:rFonts w:ascii="Calibri" w:eastAsia="Times New Roman" w:hAnsi="Calibri" w:cs="Calibri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D61825"/>
    <w:rPr>
      <w:rFonts w:ascii="Franklin Gothic Medium" w:eastAsia="Times New Roman" w:hAnsi="Franklin Gothic Medium" w:cs="Times New Roman"/>
      <w:bCs/>
      <w:szCs w:val="28"/>
      <w:u w:val="single"/>
    </w:rPr>
  </w:style>
  <w:style w:type="character" w:customStyle="1" w:styleId="Ttulo5Char">
    <w:name w:val="Título 5 Char"/>
    <w:basedOn w:val="Fontepargpadro"/>
    <w:link w:val="Ttulo5"/>
    <w:rsid w:val="00A67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7450"/>
    <w:rPr>
      <w:rFonts w:ascii="Calibri" w:eastAsia="Times New Roman" w:hAnsi="Calibri" w:cs="Times New Roman"/>
      <w:b/>
      <w:bCs/>
      <w:sz w:val="22"/>
    </w:rPr>
  </w:style>
  <w:style w:type="paragraph" w:customStyle="1" w:styleId="CorpoPrincipal">
    <w:name w:val="Corpo Principal"/>
    <w:basedOn w:val="Normal"/>
    <w:uiPriority w:val="99"/>
    <w:rsid w:val="00A67450"/>
    <w:pPr>
      <w:spacing w:line="300" w:lineRule="exact"/>
    </w:pPr>
    <w:rPr>
      <w:rFonts w:ascii="Arial" w:hAnsi="Arial" w:cs="Arial"/>
      <w:b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A67450"/>
    <w:pPr>
      <w:spacing w:after="120" w:line="480" w:lineRule="auto"/>
      <w:ind w:firstLine="0"/>
      <w:jc w:val="left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A67450"/>
    <w:rPr>
      <w:rFonts w:ascii="Calibri" w:eastAsia="Calibri" w:hAnsi="Calibri" w:cs="Times New Roman"/>
      <w:sz w:val="22"/>
    </w:rPr>
  </w:style>
  <w:style w:type="paragraph" w:customStyle="1" w:styleId="BNDES">
    <w:name w:val="BNDES"/>
    <w:rsid w:val="00A6745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paragraph" w:customStyle="1" w:styleId="Endentaobol-bndes1">
    <w:name w:val="Endentação bol - bndes 1"/>
    <w:basedOn w:val="Normal"/>
    <w:autoRedefine/>
    <w:rsid w:val="00A67450"/>
    <w:pPr>
      <w:numPr>
        <w:numId w:val="4"/>
      </w:numPr>
      <w:spacing w:line="240" w:lineRule="auto"/>
      <w:ind w:firstLine="0"/>
    </w:pPr>
    <w:rPr>
      <w:rFonts w:ascii="Arial" w:hAnsi="Arial" w:cs="Times New Roman"/>
      <w:b/>
      <w:bCs/>
      <w:i/>
      <w:iCs/>
      <w:color w:val="000000"/>
      <w:sz w:val="20"/>
      <w:szCs w:val="20"/>
    </w:rPr>
  </w:style>
  <w:style w:type="paragraph" w:styleId="Textodenotaderodap">
    <w:name w:val="footnote text"/>
    <w:aliases w:val="single space,fn,FOOTNOTES"/>
    <w:basedOn w:val="Normal"/>
    <w:link w:val="TextodenotaderodapChar"/>
    <w:unhideWhenUsed/>
    <w:rsid w:val="00A67450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denotaderodapChar">
    <w:name w:val="Texto de nota de rodapé Char"/>
    <w:aliases w:val="single space Char,fn Char,FOOTNOTES Char"/>
    <w:basedOn w:val="Fontepargpadro"/>
    <w:link w:val="Textodenotaderodap"/>
    <w:rsid w:val="00A67450"/>
    <w:rPr>
      <w:rFonts w:eastAsia="MS Mincho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A674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stilo">
    <w:name w:val="Estilo"/>
    <w:rsid w:val="00A6745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TITMAIOR">
    <w:name w:val="TIT MAIOR"/>
    <w:basedOn w:val="Recuodecorpodetexto"/>
    <w:autoRedefine/>
    <w:rsid w:val="00A67450"/>
    <w:pPr>
      <w:pBdr>
        <w:bottom w:val="single" w:sz="12" w:space="1" w:color="auto"/>
      </w:pBdr>
      <w:tabs>
        <w:tab w:val="clear" w:pos="-720"/>
        <w:tab w:val="left" w:pos="227"/>
        <w:tab w:val="left" w:pos="340"/>
      </w:tabs>
      <w:suppressAutoHyphens w:val="0"/>
      <w:ind w:left="227" w:hanging="227"/>
      <w:jc w:val="center"/>
    </w:pPr>
    <w:rPr>
      <w:rFonts w:ascii="Americana XBdCn BT" w:hAnsi="Americana XBdCn BT" w:cs="Times New Roman"/>
      <w:b/>
      <w:spacing w:val="0"/>
      <w:szCs w:val="20"/>
      <w:lang w:eastAsia="pt-BR"/>
    </w:rPr>
  </w:style>
  <w:style w:type="paragraph" w:customStyle="1" w:styleId="SUBTTULOII">
    <w:name w:val="SUBTÍTULO II"/>
    <w:basedOn w:val="Normal"/>
    <w:autoRedefine/>
    <w:rsid w:val="00A67450"/>
    <w:pPr>
      <w:shd w:val="clear" w:color="00FFFF" w:fill="00FFFF"/>
      <w:spacing w:line="240" w:lineRule="auto"/>
      <w:ind w:firstLine="0"/>
      <w:jc w:val="center"/>
    </w:pPr>
    <w:rPr>
      <w:rFonts w:ascii="Arial" w:hAnsi="Arial" w:cs="Times New Roman"/>
      <w:b/>
      <w:sz w:val="20"/>
      <w:szCs w:val="20"/>
    </w:rPr>
  </w:style>
  <w:style w:type="paragraph" w:customStyle="1" w:styleId="ENDETI">
    <w:name w:val="ENDET I"/>
    <w:basedOn w:val="Normal"/>
    <w:rsid w:val="00A67450"/>
    <w:pPr>
      <w:numPr>
        <w:numId w:val="3"/>
      </w:numPr>
      <w:spacing w:line="240" w:lineRule="auto"/>
    </w:pPr>
    <w:rPr>
      <w:rFonts w:ascii="Arial" w:hAnsi="Arial" w:cs="Times New Roman"/>
      <w:sz w:val="20"/>
      <w:szCs w:val="20"/>
    </w:rPr>
  </w:style>
  <w:style w:type="paragraph" w:customStyle="1" w:styleId="HINFENI">
    <w:name w:val="HINFEN I"/>
    <w:basedOn w:val="Corpodetexto"/>
    <w:autoRedefine/>
    <w:rsid w:val="00A67450"/>
    <w:pPr>
      <w:tabs>
        <w:tab w:val="left" w:pos="170"/>
        <w:tab w:val="left" w:pos="340"/>
      </w:tabs>
      <w:suppressAutoHyphens w:val="0"/>
      <w:spacing w:after="0"/>
      <w:ind w:firstLine="0"/>
    </w:pPr>
    <w:rPr>
      <w:rFonts w:ascii="Times New Roman" w:hAnsi="Times New Roman" w:cs="Times New Roman"/>
      <w:i/>
    </w:rPr>
  </w:style>
  <w:style w:type="character" w:styleId="Hyperlink">
    <w:name w:val="Hyperlink"/>
    <w:unhideWhenUsed/>
    <w:rsid w:val="00A67450"/>
    <w:rPr>
      <w:color w:val="0000FF"/>
      <w:u w:val="single"/>
    </w:rPr>
  </w:style>
  <w:style w:type="paragraph" w:customStyle="1" w:styleId="Textodenotaderodap1">
    <w:name w:val="Texto de nota de rodapé1"/>
    <w:basedOn w:val="Normal"/>
    <w:rsid w:val="00A67450"/>
    <w:pPr>
      <w:suppressAutoHyphens/>
      <w:spacing w:after="200" w:line="240" w:lineRule="auto"/>
      <w:ind w:left="57" w:firstLine="0"/>
      <w:jc w:val="left"/>
    </w:pPr>
    <w:rPr>
      <w:rFonts w:eastAsia="DejaVu Sans"/>
      <w:kern w:val="2"/>
      <w:lang w:eastAsia="ar-SA"/>
    </w:rPr>
  </w:style>
  <w:style w:type="character" w:customStyle="1" w:styleId="Refdenotaderodap1">
    <w:name w:val="Ref. de nota de rodapé1"/>
    <w:rsid w:val="00A67450"/>
  </w:style>
  <w:style w:type="character" w:customStyle="1" w:styleId="Caracteresdenotaderodap">
    <w:name w:val="Caracteres de nota de rodapé"/>
    <w:rsid w:val="00A67450"/>
  </w:style>
  <w:style w:type="paragraph" w:customStyle="1" w:styleId="Default">
    <w:name w:val="Default"/>
    <w:rsid w:val="00A67450"/>
    <w:pPr>
      <w:autoSpaceDE w:val="0"/>
      <w:autoSpaceDN w:val="0"/>
      <w:adjustRightInd w:val="0"/>
      <w:jc w:val="left"/>
    </w:pPr>
    <w:rPr>
      <w:rFonts w:ascii="Myriad Pro Light" w:eastAsia="Calibri" w:hAnsi="Myriad Pro Light" w:cs="Myriad Pro Light"/>
      <w:color w:val="000000"/>
      <w:szCs w:val="24"/>
      <w:lang w:eastAsia="pt-BR"/>
    </w:rPr>
  </w:style>
  <w:style w:type="paragraph" w:customStyle="1" w:styleId="Pa26">
    <w:name w:val="Pa26"/>
    <w:basedOn w:val="Default"/>
    <w:next w:val="Default"/>
    <w:uiPriority w:val="99"/>
    <w:rsid w:val="00A67450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67450"/>
    <w:pPr>
      <w:spacing w:line="211" w:lineRule="atLeast"/>
    </w:pPr>
    <w:rPr>
      <w:rFonts w:cs="Times New Roman"/>
      <w:color w:val="auto"/>
    </w:rPr>
  </w:style>
  <w:style w:type="paragraph" w:customStyle="1" w:styleId="Standard">
    <w:name w:val="Standard"/>
    <w:rsid w:val="00A67450"/>
    <w:pPr>
      <w:suppressAutoHyphens/>
      <w:autoSpaceDN w:val="0"/>
      <w:spacing w:after="200"/>
      <w:ind w:left="57"/>
      <w:jc w:val="left"/>
    </w:pPr>
    <w:rPr>
      <w:rFonts w:ascii="Calibri" w:eastAsia="Lucida Sans Unicode" w:hAnsi="Calibri" w:cs="F"/>
      <w:kern w:val="3"/>
      <w:sz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143D"/>
    <w:p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C0B6E"/>
    <w:pPr>
      <w:tabs>
        <w:tab w:val="left" w:pos="851"/>
        <w:tab w:val="right" w:leader="dot" w:pos="9061"/>
      </w:tabs>
      <w:spacing w:after="100"/>
      <w:ind w:firstLine="0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2E4"/>
    <w:pPr>
      <w:tabs>
        <w:tab w:val="left" w:pos="851"/>
        <w:tab w:val="right" w:leader="dot" w:pos="9061"/>
      </w:tabs>
      <w:spacing w:after="100"/>
      <w:ind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7302E4"/>
    <w:pPr>
      <w:tabs>
        <w:tab w:val="left" w:pos="851"/>
        <w:tab w:val="right" w:leader="dot" w:pos="9061"/>
      </w:tabs>
      <w:spacing w:after="100"/>
      <w:ind w:firstLine="0"/>
    </w:pPr>
  </w:style>
  <w:style w:type="character" w:customStyle="1" w:styleId="Ttulo7Char">
    <w:name w:val="Título 7 Char"/>
    <w:basedOn w:val="Fontepargpadro"/>
    <w:link w:val="Ttulo7"/>
    <w:rsid w:val="00BF4A15"/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C0B6E"/>
    <w:pPr>
      <w:spacing w:after="240" w:line="240" w:lineRule="auto"/>
      <w:ind w:firstLine="0"/>
      <w:jc w:val="center"/>
    </w:pPr>
    <w:rPr>
      <w:rFonts w:ascii="Franklin Gothic Medium" w:hAnsi="Franklin Gothic Medium" w:cs="Times New Roman"/>
      <w:b/>
      <w:sz w:val="28"/>
      <w:szCs w:val="24"/>
      <w:lang w:val="es-CO" w:eastAsia="en-US"/>
    </w:rPr>
  </w:style>
  <w:style w:type="character" w:customStyle="1" w:styleId="TtuloChar">
    <w:name w:val="Título Char"/>
    <w:basedOn w:val="Fontepargpadro"/>
    <w:link w:val="Ttulo"/>
    <w:rsid w:val="002C0B6E"/>
    <w:rPr>
      <w:rFonts w:ascii="Franklin Gothic Medium" w:eastAsia="Times New Roman" w:hAnsi="Franklin Gothic Medium" w:cs="Times New Roman"/>
      <w:b/>
      <w:sz w:val="28"/>
      <w:szCs w:val="24"/>
      <w:lang w:val="es-CO"/>
    </w:rPr>
  </w:style>
  <w:style w:type="paragraph" w:styleId="TextosemFormatao">
    <w:name w:val="Plain Text"/>
    <w:basedOn w:val="Normal"/>
    <w:link w:val="TextosemFormataoChar"/>
    <w:rsid w:val="00BF4A1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TextosemFormataoChar">
    <w:name w:val="Texto sem Formatação Char"/>
    <w:basedOn w:val="Fontepargpadro"/>
    <w:link w:val="TextosemFormatao"/>
    <w:rsid w:val="00BF4A15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customStyle="1" w:styleId="Pedro">
    <w:name w:val="Pedro"/>
    <w:basedOn w:val="Normal"/>
    <w:rsid w:val="00BF4A15"/>
    <w:pPr>
      <w:spacing w:line="240" w:lineRule="auto"/>
      <w:ind w:firstLine="0"/>
    </w:pPr>
    <w:rPr>
      <w:rFonts w:ascii="Arial" w:hAnsi="Arial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C47E5"/>
    <w:pPr>
      <w:spacing w:line="240" w:lineRule="auto"/>
      <w:ind w:firstLine="0"/>
    </w:pPr>
    <w:rPr>
      <w:rFonts w:ascii="Franklin Gothic Medium" w:hAnsi="Franklin Gothic Medium"/>
      <w:b/>
      <w:bCs/>
      <w:color w:val="404040" w:themeColor="text1" w:themeTint="BF"/>
      <w:sz w:val="18"/>
      <w:szCs w:val="18"/>
    </w:rPr>
  </w:style>
  <w:style w:type="paragraph" w:customStyle="1" w:styleId="Tabela">
    <w:name w:val="Tabela"/>
    <w:basedOn w:val="Normal"/>
    <w:qFormat/>
    <w:rsid w:val="00E16274"/>
    <w:pPr>
      <w:spacing w:line="240" w:lineRule="auto"/>
      <w:ind w:firstLine="0"/>
    </w:pPr>
    <w:rPr>
      <w:sz w:val="20"/>
    </w:rPr>
  </w:style>
  <w:style w:type="paragraph" w:customStyle="1" w:styleId="Rodape">
    <w:name w:val="Rodape"/>
    <w:basedOn w:val="Normal"/>
    <w:qFormat/>
    <w:rsid w:val="0080710E"/>
    <w:pPr>
      <w:autoSpaceDE w:val="0"/>
      <w:autoSpaceDN w:val="0"/>
      <w:adjustRightInd w:val="0"/>
      <w:spacing w:line="240" w:lineRule="auto"/>
      <w:ind w:firstLine="0"/>
    </w:pPr>
    <w:rPr>
      <w:rFonts w:asciiTheme="minorHAnsi" w:hAnsiTheme="minorHAnsi" w:cs="Times New Roman"/>
      <w:sz w:val="20"/>
      <w:szCs w:val="20"/>
    </w:rPr>
  </w:style>
  <w:style w:type="character" w:customStyle="1" w:styleId="ecxmsofootnotereference">
    <w:name w:val="ecxmsofootnotereference"/>
    <w:basedOn w:val="Fontepargpadro"/>
    <w:rsid w:val="00DA785A"/>
  </w:style>
  <w:style w:type="paragraph" w:customStyle="1" w:styleId="ecxmsonormal">
    <w:name w:val="ecxmsonormal"/>
    <w:basedOn w:val="Normal"/>
    <w:rsid w:val="00DA785A"/>
    <w:pPr>
      <w:spacing w:after="324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3D08"/>
    <w:rPr>
      <w:color w:val="808080"/>
    </w:rPr>
  </w:style>
  <w:style w:type="character" w:customStyle="1" w:styleId="apple-converted-space">
    <w:name w:val="apple-converted-space"/>
    <w:basedOn w:val="Fontepargpadro"/>
    <w:rsid w:val="00282B01"/>
  </w:style>
  <w:style w:type="character" w:styleId="Forte">
    <w:name w:val="Strong"/>
    <w:basedOn w:val="Fontepargpadro"/>
    <w:qFormat/>
    <w:rsid w:val="00282B01"/>
    <w:rPr>
      <w:b/>
      <w:bCs/>
    </w:rPr>
  </w:style>
  <w:style w:type="paragraph" w:styleId="SemEspaamento">
    <w:name w:val="No Spacing"/>
    <w:uiPriority w:val="1"/>
    <w:qFormat/>
    <w:rsid w:val="00D61FAF"/>
    <w:pPr>
      <w:jc w:val="left"/>
    </w:pPr>
    <w:rPr>
      <w:rFonts w:ascii="Calibri" w:eastAsia="Times New Roman" w:hAnsi="Calibri" w:cs="Calibri"/>
      <w:sz w:val="22"/>
      <w:lang w:eastAsia="pt-BR"/>
    </w:rPr>
  </w:style>
  <w:style w:type="table" w:customStyle="1" w:styleId="TabelaSimples21">
    <w:name w:val="Tabela Simples 21"/>
    <w:basedOn w:val="Tabelanormal"/>
    <w:uiPriority w:val="42"/>
    <w:rsid w:val="00CF2A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grafodaListaChar">
    <w:name w:val="Parágrafo da Lista Char"/>
    <w:basedOn w:val="Fontepargpadro"/>
    <w:link w:val="PargrafodaLista"/>
    <w:rsid w:val="000E54EF"/>
    <w:rPr>
      <w:rFonts w:ascii="Calibri" w:eastAsia="Times New Roman" w:hAnsi="Calibri" w:cs="Calibri"/>
      <w:sz w:val="2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01B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01BFB"/>
    <w:rPr>
      <w:rFonts w:ascii="Calibri" w:eastAsia="Times New Roman" w:hAnsi="Calibri" w:cs="Calibri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01BFB"/>
    <w:rPr>
      <w:vertAlign w:val="superscript"/>
    </w:rPr>
  </w:style>
  <w:style w:type="paragraph" w:customStyle="1" w:styleId="Corpo">
    <w:name w:val="Corpo"/>
    <w:rsid w:val="00986EBA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jc w:val="left"/>
    </w:pPr>
    <w:rPr>
      <w:rFonts w:ascii="Calibri" w:eastAsia="Calibri" w:hAnsi="Calibri" w:cs="Calibri"/>
      <w:color w:val="000000"/>
      <w:sz w:val="22"/>
      <w:u w:color="000000"/>
      <w:bdr w:val="nil"/>
      <w:lang w:val="pt-PT" w:eastAsia="pt-BR"/>
    </w:rPr>
  </w:style>
  <w:style w:type="numbering" w:customStyle="1" w:styleId="EstiloImportado4">
    <w:name w:val="Estilo Importado 4"/>
    <w:rsid w:val="00986EBA"/>
    <w:pPr>
      <w:numPr>
        <w:numId w:val="7"/>
      </w:numPr>
    </w:pPr>
  </w:style>
  <w:style w:type="numbering" w:customStyle="1" w:styleId="EstiloImportado5">
    <w:name w:val="Estilo Importado 5"/>
    <w:rsid w:val="00986EBA"/>
    <w:pPr>
      <w:numPr>
        <w:numId w:val="8"/>
      </w:numPr>
    </w:pPr>
  </w:style>
  <w:style w:type="numbering" w:customStyle="1" w:styleId="EstiloImportado6">
    <w:name w:val="Estilo Importado 6"/>
    <w:rsid w:val="00986EBA"/>
    <w:pPr>
      <w:numPr>
        <w:numId w:val="9"/>
      </w:numPr>
    </w:pPr>
  </w:style>
  <w:style w:type="numbering" w:customStyle="1" w:styleId="EstiloImportado7">
    <w:name w:val="Estilo Importado 7"/>
    <w:rsid w:val="00986EBA"/>
    <w:pPr>
      <w:numPr>
        <w:numId w:val="10"/>
      </w:numPr>
    </w:pPr>
  </w:style>
  <w:style w:type="character" w:customStyle="1" w:styleId="apple-style-span">
    <w:name w:val="apple-style-span"/>
    <w:rsid w:val="00AC6181"/>
  </w:style>
  <w:style w:type="character" w:customStyle="1" w:styleId="CharChar14">
    <w:name w:val="Char Char14"/>
    <w:rsid w:val="00AC61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Char13">
    <w:name w:val="Char Char13"/>
    <w:semiHidden/>
    <w:rsid w:val="00AC618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Char12">
    <w:name w:val="Char Char12"/>
    <w:semiHidden/>
    <w:rsid w:val="00AC618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Char11">
    <w:name w:val="Char Char11"/>
    <w:semiHidden/>
    <w:rsid w:val="00AC61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harChar10">
    <w:name w:val="Char Char10"/>
    <w:semiHidden/>
    <w:rsid w:val="00AC6181"/>
    <w:rPr>
      <w:rFonts w:ascii="Calibri" w:eastAsia="Times New Roman" w:hAnsi="Calibri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AC6181"/>
    <w:pPr>
      <w:keepNext/>
      <w:suppressAutoHyphens/>
      <w:spacing w:before="240" w:after="120" w:line="240" w:lineRule="auto"/>
      <w:ind w:firstLine="0"/>
      <w:jc w:val="center"/>
    </w:pPr>
    <w:rPr>
      <w:rFonts w:ascii="Arial" w:eastAsia="Calibri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C6181"/>
    <w:rPr>
      <w:rFonts w:ascii="Arial" w:eastAsia="Calibri" w:hAnsi="Arial" w:cs="Times New Roman"/>
      <w:i/>
      <w:iCs/>
      <w:sz w:val="28"/>
      <w:szCs w:val="28"/>
      <w:lang w:eastAsia="ar-SA"/>
    </w:rPr>
  </w:style>
  <w:style w:type="character" w:customStyle="1" w:styleId="CharChar9">
    <w:name w:val="Char Char9"/>
    <w:locked/>
    <w:rsid w:val="00AC6181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Ttulo10">
    <w:name w:val="Título1"/>
    <w:basedOn w:val="Normal"/>
    <w:next w:val="Subttulo"/>
    <w:rsid w:val="00AC6181"/>
    <w:pPr>
      <w:suppressAutoHyphens/>
      <w:spacing w:line="240" w:lineRule="auto"/>
      <w:ind w:firstLine="0"/>
      <w:jc w:val="center"/>
    </w:pPr>
    <w:rPr>
      <w:rFonts w:ascii="Arial Narrow" w:hAnsi="Arial Narrow" w:cs="Times New Roman"/>
      <w:b/>
      <w:bCs/>
      <w:sz w:val="28"/>
      <w:szCs w:val="24"/>
      <w:lang w:eastAsia="ar-SA"/>
    </w:rPr>
  </w:style>
  <w:style w:type="paragraph" w:customStyle="1" w:styleId="Contedodatabela">
    <w:name w:val="Conteúdo da tabela"/>
    <w:basedOn w:val="Corpodetexto"/>
    <w:rsid w:val="00AC6181"/>
    <w:pPr>
      <w:suppressLineNumbers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CharChar8">
    <w:name w:val="Char Char8"/>
    <w:semiHidden/>
    <w:locked/>
    <w:rsid w:val="00AC618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harChar7">
    <w:name w:val="Char Char7"/>
    <w:semiHidden/>
    <w:locked/>
    <w:rsid w:val="00AC6181"/>
    <w:rPr>
      <w:rFonts w:ascii="Tahoma" w:hAnsi="Tahoma" w:cs="Tahoma"/>
      <w:sz w:val="16"/>
      <w:szCs w:val="16"/>
      <w:lang w:eastAsia="ar-SA" w:bidi="ar-SA"/>
    </w:rPr>
  </w:style>
  <w:style w:type="paragraph" w:customStyle="1" w:styleId="WW-TtulodaTabela111">
    <w:name w:val="WW-Título da Tabela111"/>
    <w:basedOn w:val="Normal"/>
    <w:rsid w:val="00AC6181"/>
    <w:pPr>
      <w:suppressLineNumbers/>
      <w:suppressAutoHyphens/>
      <w:spacing w:after="120" w:line="240" w:lineRule="auto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CharChar6">
    <w:name w:val="Char Char6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5">
    <w:name w:val="Char Char5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4">
    <w:name w:val="Char Char4"/>
    <w:rsid w:val="00AC618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harChar3">
    <w:name w:val="Char Char3"/>
    <w:semiHidden/>
    <w:rsid w:val="00AC618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2">
    <w:name w:val="Char Char2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1">
    <w:name w:val="Char Char1"/>
    <w:semiHidden/>
    <w:rsid w:val="00AC618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">
    <w:name w:val="Char Char"/>
    <w:semiHidden/>
    <w:rsid w:val="00AC618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AC618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BodyTextIndent21">
    <w:name w:val="Body Text Indent 21"/>
    <w:basedOn w:val="Normal"/>
    <w:rsid w:val="00AC6181"/>
    <w:pPr>
      <w:widowControl w:val="0"/>
      <w:spacing w:line="240" w:lineRule="auto"/>
      <w:ind w:left="1701" w:hanging="1134"/>
    </w:pPr>
    <w:rPr>
      <w:rFonts w:ascii="Arial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AC6181"/>
    <w:pPr>
      <w:suppressAutoHyphens/>
      <w:spacing w:line="240" w:lineRule="auto"/>
      <w:ind w:left="2124" w:firstLine="708"/>
      <w:jc w:val="left"/>
    </w:pPr>
    <w:rPr>
      <w:rFonts w:ascii="Arial" w:hAnsi="Arial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6181"/>
    <w:rPr>
      <w:rFonts w:ascii="Arial" w:eastAsia="Times New Roman" w:hAnsi="Arial" w:cs="Times New Roman"/>
      <w:szCs w:val="24"/>
      <w:lang w:eastAsia="ar-SA"/>
    </w:rPr>
  </w:style>
  <w:style w:type="character" w:styleId="HiperlinkVisitado">
    <w:name w:val="FollowedHyperlink"/>
    <w:semiHidden/>
    <w:rsid w:val="00AC6181"/>
    <w:rPr>
      <w:color w:val="800080"/>
      <w:u w:val="single"/>
    </w:rPr>
  </w:style>
  <w:style w:type="character" w:styleId="nfase">
    <w:name w:val="Emphasis"/>
    <w:uiPriority w:val="20"/>
    <w:qFormat/>
    <w:rsid w:val="00AC618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85A49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A49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/>
      <w:lang w:eastAsia="en-US"/>
    </w:rPr>
  </w:style>
  <w:style w:type="table" w:customStyle="1" w:styleId="Tabelacomgrade6">
    <w:name w:val="Tabela com grade6"/>
    <w:basedOn w:val="Tabelanormal"/>
    <w:next w:val="Tabelacomgrade"/>
    <w:uiPriority w:val="59"/>
    <w:rsid w:val="007E0E79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33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3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3B45"/>
    <w:rPr>
      <w:rFonts w:ascii="Calibri" w:eastAsia="Times New Roman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B45"/>
    <w:rPr>
      <w:rFonts w:ascii="Calibri" w:eastAsia="Times New Roman" w:hAnsi="Calibri" w:cs="Calibri"/>
      <w:b/>
      <w:bCs/>
      <w:sz w:val="20"/>
      <w:szCs w:val="20"/>
      <w:lang w:eastAsia="pt-BR"/>
    </w:rPr>
  </w:style>
  <w:style w:type="character" w:customStyle="1" w:styleId="CharChar140">
    <w:name w:val="Char Char14"/>
    <w:rsid w:val="00393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Char130">
    <w:name w:val="Char Char13"/>
    <w:semiHidden/>
    <w:rsid w:val="00393D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Char120">
    <w:name w:val="Char Char12"/>
    <w:semiHidden/>
    <w:rsid w:val="00393D5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Char110">
    <w:name w:val="Char Char11"/>
    <w:semiHidden/>
    <w:rsid w:val="00393D5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harChar100">
    <w:name w:val="Char Char10"/>
    <w:semiHidden/>
    <w:rsid w:val="00393D5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Char90">
    <w:name w:val="Char Char9"/>
    <w:locked/>
    <w:rsid w:val="00393D5C"/>
    <w:rPr>
      <w:rFonts w:ascii="Arial" w:hAnsi="Arial" w:cs="Tahoma"/>
      <w:i/>
      <w:iCs/>
      <w:sz w:val="28"/>
      <w:szCs w:val="28"/>
      <w:lang w:eastAsia="ar-SA" w:bidi="ar-SA"/>
    </w:rPr>
  </w:style>
  <w:style w:type="character" w:customStyle="1" w:styleId="CharChar80">
    <w:name w:val="Char Char8"/>
    <w:semiHidden/>
    <w:locked/>
    <w:rsid w:val="00393D5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harChar70">
    <w:name w:val="Char Char7"/>
    <w:semiHidden/>
    <w:locked/>
    <w:rsid w:val="00393D5C"/>
    <w:rPr>
      <w:rFonts w:ascii="Tahoma" w:hAnsi="Tahoma" w:cs="Tahoma"/>
      <w:sz w:val="16"/>
      <w:szCs w:val="16"/>
      <w:lang w:eastAsia="ar-SA" w:bidi="ar-SA"/>
    </w:rPr>
  </w:style>
  <w:style w:type="character" w:customStyle="1" w:styleId="CharChar60">
    <w:name w:val="Char Char6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50">
    <w:name w:val="Char Char5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40">
    <w:name w:val="Char Char4"/>
    <w:rsid w:val="00393D5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harChar30">
    <w:name w:val="Char Char3"/>
    <w:semiHidden/>
    <w:rsid w:val="00393D5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20">
    <w:name w:val="Char Char2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15">
    <w:name w:val="Char Char1"/>
    <w:semiHidden/>
    <w:rsid w:val="00393D5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0">
    <w:name w:val="Char Char"/>
    <w:semiHidden/>
    <w:rsid w:val="00393D5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393D5C"/>
    <w:pPr>
      <w:widowControl w:val="0"/>
      <w:spacing w:line="240" w:lineRule="auto"/>
      <w:ind w:left="1701" w:hanging="1134"/>
    </w:pPr>
    <w:rPr>
      <w:rFonts w:ascii="Arial" w:hAnsi="Arial"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7AB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1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001F-B8C2-44B3-80BB-C8D69EB9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da Paz</dc:creator>
  <cp:lastModifiedBy>Filipe  Bacelar</cp:lastModifiedBy>
  <cp:revision>5</cp:revision>
  <cp:lastPrinted>2023-10-25T15:05:00Z</cp:lastPrinted>
  <dcterms:created xsi:type="dcterms:W3CDTF">2023-10-27T18:40:00Z</dcterms:created>
  <dcterms:modified xsi:type="dcterms:W3CDTF">2023-10-27T21:46:00Z</dcterms:modified>
</cp:coreProperties>
</file>