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AC2E3" w14:textId="7D8D6AB0" w:rsidR="009C66FA" w:rsidRPr="00A62C6A" w:rsidRDefault="009C66FA" w:rsidP="00764365">
      <w:pPr>
        <w:spacing w:line="276" w:lineRule="auto"/>
        <w:ind w:firstLine="0"/>
        <w:jc w:val="center"/>
        <w:rPr>
          <w:rFonts w:asciiTheme="minorHAnsi" w:hAnsiTheme="minorHAnsi" w:cstheme="minorHAnsi"/>
        </w:rPr>
      </w:pPr>
      <w:r w:rsidRPr="00A62C6A">
        <w:rPr>
          <w:rFonts w:asciiTheme="minorHAnsi" w:hAnsiTheme="minorHAnsi" w:cstheme="minorHAnsi"/>
          <w:spacing w:val="-1"/>
        </w:rPr>
        <w:t>ANE</w:t>
      </w:r>
      <w:r w:rsidRPr="00A62C6A">
        <w:rPr>
          <w:rFonts w:asciiTheme="minorHAnsi" w:hAnsiTheme="minorHAnsi" w:cstheme="minorHAnsi"/>
          <w:spacing w:val="-3"/>
        </w:rPr>
        <w:t>X</w:t>
      </w:r>
      <w:r w:rsidRPr="00A62C6A">
        <w:rPr>
          <w:rFonts w:asciiTheme="minorHAnsi" w:hAnsiTheme="minorHAnsi" w:cstheme="minorHAnsi"/>
        </w:rPr>
        <w:t>O</w:t>
      </w:r>
      <w:r w:rsidRPr="00A62C6A">
        <w:rPr>
          <w:rFonts w:asciiTheme="minorHAnsi" w:hAnsiTheme="minorHAnsi" w:cstheme="minorHAnsi"/>
          <w:spacing w:val="22"/>
        </w:rPr>
        <w:t xml:space="preserve"> </w:t>
      </w:r>
      <w:r w:rsidRPr="00A62C6A">
        <w:rPr>
          <w:rFonts w:asciiTheme="minorHAnsi" w:hAnsiTheme="minorHAnsi" w:cstheme="minorHAnsi"/>
          <w:w w:val="103"/>
        </w:rPr>
        <w:t>I</w:t>
      </w:r>
    </w:p>
    <w:p w14:paraId="1DE238C6" w14:textId="34608789" w:rsidR="009C66FA" w:rsidRPr="00A62C6A" w:rsidRDefault="009C66FA" w:rsidP="002A4461">
      <w:pPr>
        <w:widowControl w:val="0"/>
        <w:autoSpaceDE w:val="0"/>
        <w:autoSpaceDN w:val="0"/>
        <w:adjustRightInd w:val="0"/>
        <w:spacing w:line="276" w:lineRule="auto"/>
        <w:ind w:right="51" w:firstLine="0"/>
        <w:jc w:val="center"/>
        <w:rPr>
          <w:rFonts w:asciiTheme="minorHAnsi" w:hAnsiTheme="minorHAnsi" w:cstheme="minorHAnsi"/>
          <w:w w:val="103"/>
        </w:rPr>
      </w:pPr>
      <w:r w:rsidRPr="00A62C6A">
        <w:rPr>
          <w:rFonts w:asciiTheme="minorHAnsi" w:hAnsiTheme="minorHAnsi" w:cstheme="minorHAnsi"/>
          <w:spacing w:val="1"/>
        </w:rPr>
        <w:t>M</w:t>
      </w:r>
      <w:r w:rsidRPr="00A62C6A">
        <w:rPr>
          <w:rFonts w:asciiTheme="minorHAnsi" w:hAnsiTheme="minorHAnsi" w:cstheme="minorHAnsi"/>
          <w:spacing w:val="-1"/>
        </w:rPr>
        <w:t>OD</w:t>
      </w:r>
      <w:r w:rsidRPr="00A62C6A">
        <w:rPr>
          <w:rFonts w:asciiTheme="minorHAnsi" w:hAnsiTheme="minorHAnsi" w:cstheme="minorHAnsi"/>
          <w:spacing w:val="-2"/>
        </w:rPr>
        <w:t>E</w:t>
      </w:r>
      <w:r w:rsidRPr="00A62C6A">
        <w:rPr>
          <w:rFonts w:asciiTheme="minorHAnsi" w:hAnsiTheme="minorHAnsi" w:cstheme="minorHAnsi"/>
          <w:spacing w:val="-4"/>
        </w:rPr>
        <w:t>L</w:t>
      </w:r>
      <w:r w:rsidRPr="00A62C6A">
        <w:rPr>
          <w:rFonts w:asciiTheme="minorHAnsi" w:hAnsiTheme="minorHAnsi" w:cstheme="minorHAnsi"/>
        </w:rPr>
        <w:t>O</w:t>
      </w:r>
      <w:r w:rsidRPr="00A62C6A">
        <w:rPr>
          <w:rFonts w:asciiTheme="minorHAnsi" w:hAnsiTheme="minorHAnsi" w:cstheme="minorHAnsi"/>
          <w:spacing w:val="28"/>
        </w:rPr>
        <w:t xml:space="preserve"> </w:t>
      </w:r>
      <w:r w:rsidRPr="00A62C6A">
        <w:rPr>
          <w:rFonts w:asciiTheme="minorHAnsi" w:hAnsiTheme="minorHAnsi" w:cstheme="minorHAnsi"/>
          <w:spacing w:val="-1"/>
        </w:rPr>
        <w:t>D</w:t>
      </w:r>
      <w:r w:rsidRPr="00A62C6A">
        <w:rPr>
          <w:rFonts w:asciiTheme="minorHAnsi" w:hAnsiTheme="minorHAnsi" w:cstheme="minorHAnsi"/>
        </w:rPr>
        <w:t>E</w:t>
      </w:r>
      <w:r w:rsidRPr="00A62C6A">
        <w:rPr>
          <w:rFonts w:asciiTheme="minorHAnsi" w:hAnsiTheme="minorHAnsi" w:cstheme="minorHAnsi"/>
          <w:spacing w:val="9"/>
        </w:rPr>
        <w:t xml:space="preserve"> </w:t>
      </w:r>
      <w:r w:rsidRPr="00A62C6A">
        <w:rPr>
          <w:rFonts w:asciiTheme="minorHAnsi" w:hAnsiTheme="minorHAnsi" w:cstheme="minorHAnsi"/>
          <w:spacing w:val="-1"/>
          <w:w w:val="103"/>
        </w:rPr>
        <w:t>CU</w:t>
      </w:r>
      <w:r w:rsidRPr="00A62C6A">
        <w:rPr>
          <w:rFonts w:asciiTheme="minorHAnsi" w:hAnsiTheme="minorHAnsi" w:cstheme="minorHAnsi"/>
          <w:spacing w:val="1"/>
          <w:w w:val="103"/>
        </w:rPr>
        <w:t>R</w:t>
      </w:r>
      <w:r w:rsidRPr="00A62C6A">
        <w:rPr>
          <w:rFonts w:asciiTheme="minorHAnsi" w:hAnsiTheme="minorHAnsi" w:cstheme="minorHAnsi"/>
          <w:spacing w:val="-1"/>
          <w:w w:val="103"/>
        </w:rPr>
        <w:t>R</w:t>
      </w:r>
      <w:r w:rsidRPr="00A62C6A">
        <w:rPr>
          <w:rFonts w:asciiTheme="minorHAnsi" w:hAnsiTheme="minorHAnsi" w:cstheme="minorHAnsi"/>
          <w:spacing w:val="1"/>
          <w:w w:val="103"/>
        </w:rPr>
        <w:t>ÍC</w:t>
      </w:r>
      <w:r w:rsidRPr="00A62C6A">
        <w:rPr>
          <w:rFonts w:asciiTheme="minorHAnsi" w:hAnsiTheme="minorHAnsi" w:cstheme="minorHAnsi"/>
          <w:spacing w:val="-1"/>
          <w:w w:val="103"/>
        </w:rPr>
        <w:t>U</w:t>
      </w:r>
      <w:r w:rsidRPr="00A62C6A">
        <w:rPr>
          <w:rFonts w:asciiTheme="minorHAnsi" w:hAnsiTheme="minorHAnsi" w:cstheme="minorHAnsi"/>
          <w:spacing w:val="-7"/>
          <w:w w:val="103"/>
        </w:rPr>
        <w:t>L</w:t>
      </w:r>
      <w:r w:rsidRPr="00A62C6A">
        <w:rPr>
          <w:rFonts w:asciiTheme="minorHAnsi" w:hAnsiTheme="minorHAnsi" w:cstheme="minorHAnsi"/>
          <w:w w:val="103"/>
        </w:rPr>
        <w:t>O</w:t>
      </w:r>
      <w:r w:rsidR="004322EA">
        <w:rPr>
          <w:rFonts w:asciiTheme="minorHAnsi" w:hAnsiTheme="minorHAnsi" w:cstheme="minorHAnsi"/>
          <w:w w:val="103"/>
        </w:rPr>
        <w:t xml:space="preserve"> - </w:t>
      </w:r>
      <w:r w:rsidR="004322EA" w:rsidRPr="00A62C6A">
        <w:rPr>
          <w:rFonts w:asciiTheme="minorHAnsi" w:hAnsiTheme="minorHAnsi" w:cstheme="minorHAnsi"/>
          <w:b/>
          <w:sz w:val="24"/>
          <w:szCs w:val="24"/>
        </w:rPr>
        <w:t xml:space="preserve">ATS Nº </w:t>
      </w:r>
      <w:r w:rsidR="003E2EAD" w:rsidRPr="003E2EAD">
        <w:rPr>
          <w:rFonts w:asciiTheme="minorHAnsi" w:hAnsiTheme="minorHAnsi" w:cstheme="minorHAnsi"/>
          <w:b/>
          <w:sz w:val="24"/>
          <w:szCs w:val="24"/>
        </w:rPr>
        <w:t>002/2024</w:t>
      </w:r>
    </w:p>
    <w:p w14:paraId="07AF4B7A" w14:textId="77777777" w:rsidR="00557AF6" w:rsidRDefault="00557AF6" w:rsidP="00557AF6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pacing w:val="-1"/>
        </w:rPr>
      </w:pPr>
    </w:p>
    <w:p w14:paraId="72A9D536" w14:textId="6E43727B" w:rsidR="00557AF6" w:rsidRDefault="00557AF6" w:rsidP="00557AF6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pacing w:val="-1"/>
        </w:rPr>
        <w:t>Assinale com “</w:t>
      </w:r>
      <w:r w:rsidRPr="00557AF6">
        <w:rPr>
          <w:rFonts w:asciiTheme="minorHAnsi" w:hAnsiTheme="minorHAnsi" w:cstheme="minorHAnsi"/>
          <w:b/>
          <w:bCs/>
          <w:spacing w:val="-1"/>
        </w:rPr>
        <w:t>X</w:t>
      </w:r>
      <w:r>
        <w:rPr>
          <w:rFonts w:asciiTheme="minorHAnsi" w:hAnsiTheme="minorHAnsi" w:cstheme="minorHAnsi"/>
          <w:spacing w:val="-1"/>
        </w:rPr>
        <w:t>” a(s) Unidade Regional do Sebrae ao qual se candidata</w:t>
      </w:r>
      <w:r w:rsidR="009C66FA" w:rsidRPr="00A62C6A">
        <w:rPr>
          <w:rFonts w:asciiTheme="minorHAnsi" w:hAnsiTheme="minorHAnsi" w:cstheme="minorHAnsi"/>
          <w:w w:val="103"/>
        </w:rPr>
        <w:t>:</w:t>
      </w:r>
      <w:r w:rsidR="00E74300" w:rsidRPr="00A62C6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leNormal"/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251"/>
        <w:gridCol w:w="2115"/>
      </w:tblGrid>
      <w:tr w:rsidR="00557AF6" w:rsidRPr="00557AF6" w14:paraId="15A26B5F" w14:textId="5A186703" w:rsidTr="00B36825">
        <w:trPr>
          <w:trHeight w:val="830"/>
          <w:jc w:val="center"/>
        </w:trPr>
        <w:tc>
          <w:tcPr>
            <w:tcW w:w="1418" w:type="dxa"/>
            <w:shd w:val="clear" w:color="auto" w:fill="B4C5E7"/>
            <w:vAlign w:val="center"/>
          </w:tcPr>
          <w:p w14:paraId="598AF066" w14:textId="77777777" w:rsidR="00557AF6" w:rsidRPr="00557AF6" w:rsidRDefault="00557AF6" w:rsidP="005A7139">
            <w:pPr>
              <w:pStyle w:val="TableParagraph"/>
              <w:jc w:val="center"/>
              <w:rPr>
                <w:rFonts w:asciiTheme="minorHAnsi" w:hAnsiTheme="minorHAnsi" w:cstheme="minorHAnsi"/>
                <w:b/>
                <w:spacing w:val="-1"/>
                <w:lang w:val="pt-BR"/>
              </w:rPr>
            </w:pPr>
            <w:r w:rsidRPr="00557AF6">
              <w:rPr>
                <w:rFonts w:asciiTheme="minorHAnsi" w:hAnsiTheme="minorHAnsi" w:cstheme="minorHAnsi"/>
                <w:b/>
                <w:spacing w:val="-1"/>
                <w:lang w:val="pt-BR"/>
              </w:rPr>
              <w:t>Nº</w:t>
            </w:r>
          </w:p>
        </w:tc>
        <w:tc>
          <w:tcPr>
            <w:tcW w:w="5251" w:type="dxa"/>
            <w:shd w:val="clear" w:color="auto" w:fill="B4C5E7"/>
            <w:vAlign w:val="center"/>
          </w:tcPr>
          <w:p w14:paraId="4235664D" w14:textId="77777777" w:rsidR="00557AF6" w:rsidRPr="00557AF6" w:rsidRDefault="00557AF6" w:rsidP="005A7139">
            <w:pPr>
              <w:pStyle w:val="TableParagraph"/>
              <w:spacing w:before="110"/>
              <w:ind w:left="51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557AF6">
              <w:rPr>
                <w:rFonts w:asciiTheme="minorHAnsi" w:hAnsiTheme="minorHAnsi" w:cstheme="minorHAnsi"/>
                <w:b/>
                <w:spacing w:val="-1"/>
                <w:lang w:val="pt-BR"/>
              </w:rPr>
              <w:t>Unidade</w:t>
            </w:r>
            <w:r w:rsidRPr="00557AF6">
              <w:rPr>
                <w:rFonts w:asciiTheme="minorHAnsi" w:hAnsiTheme="minorHAnsi" w:cstheme="minorHAnsi"/>
                <w:b/>
                <w:spacing w:val="-14"/>
                <w:lang w:val="pt-BR"/>
              </w:rPr>
              <w:t xml:space="preserve"> </w:t>
            </w:r>
            <w:r w:rsidRPr="00557AF6">
              <w:rPr>
                <w:rFonts w:asciiTheme="minorHAnsi" w:hAnsiTheme="minorHAnsi" w:cstheme="minorHAnsi"/>
                <w:b/>
                <w:spacing w:val="-1"/>
                <w:lang w:val="pt-BR"/>
              </w:rPr>
              <w:t>Regional</w:t>
            </w:r>
            <w:r w:rsidRPr="00557AF6">
              <w:rPr>
                <w:rFonts w:asciiTheme="minorHAnsi" w:hAnsiTheme="minorHAnsi" w:cstheme="minorHAnsi"/>
                <w:b/>
                <w:spacing w:val="-11"/>
                <w:lang w:val="pt-BR"/>
              </w:rPr>
              <w:t xml:space="preserve"> </w:t>
            </w:r>
            <w:r w:rsidRPr="00557AF6">
              <w:rPr>
                <w:rFonts w:asciiTheme="minorHAnsi" w:hAnsiTheme="minorHAnsi" w:cstheme="minorHAnsi"/>
                <w:b/>
                <w:lang w:val="pt-BR"/>
              </w:rPr>
              <w:t>do</w:t>
            </w:r>
            <w:r w:rsidRPr="00557AF6">
              <w:rPr>
                <w:rFonts w:asciiTheme="minorHAnsi" w:hAnsiTheme="minorHAnsi" w:cstheme="minorHAnsi"/>
                <w:b/>
                <w:spacing w:val="-14"/>
                <w:lang w:val="pt-BR"/>
              </w:rPr>
              <w:t xml:space="preserve"> </w:t>
            </w:r>
            <w:r w:rsidRPr="00557AF6">
              <w:rPr>
                <w:rFonts w:asciiTheme="minorHAnsi" w:hAnsiTheme="minorHAnsi" w:cstheme="minorHAnsi"/>
                <w:b/>
                <w:lang w:val="pt-BR"/>
              </w:rPr>
              <w:t>Sebrae</w:t>
            </w:r>
          </w:p>
        </w:tc>
        <w:tc>
          <w:tcPr>
            <w:tcW w:w="2115" w:type="dxa"/>
            <w:shd w:val="clear" w:color="auto" w:fill="B4C5E7"/>
          </w:tcPr>
          <w:p w14:paraId="7534B5E7" w14:textId="125E16A7" w:rsidR="00557AF6" w:rsidRPr="00557AF6" w:rsidRDefault="00557AF6" w:rsidP="00557AF6">
            <w:pPr>
              <w:pStyle w:val="TableParagraph"/>
              <w:spacing w:before="110"/>
              <w:jc w:val="center"/>
              <w:rPr>
                <w:rFonts w:asciiTheme="minorHAnsi" w:hAnsiTheme="minorHAnsi" w:cstheme="minorHAnsi"/>
                <w:b/>
                <w:spacing w:val="-1"/>
                <w:lang w:val="pt-BR"/>
              </w:rPr>
            </w:pPr>
            <w:r w:rsidRPr="00557AF6">
              <w:rPr>
                <w:rFonts w:asciiTheme="minorHAnsi" w:hAnsiTheme="minorHAnsi" w:cstheme="minorHAnsi"/>
                <w:b/>
                <w:spacing w:val="-1"/>
                <w:lang w:val="pt-BR"/>
              </w:rPr>
              <w:t>Assinale a Regional de Interesse</w:t>
            </w:r>
          </w:p>
        </w:tc>
      </w:tr>
      <w:tr w:rsidR="00557AF6" w:rsidRPr="00CE28C1" w14:paraId="4D409846" w14:textId="38072DA6" w:rsidTr="00B36825">
        <w:trPr>
          <w:trHeight w:val="515"/>
          <w:jc w:val="center"/>
        </w:trPr>
        <w:tc>
          <w:tcPr>
            <w:tcW w:w="1418" w:type="dxa"/>
          </w:tcPr>
          <w:p w14:paraId="0DB58FC8" w14:textId="79885555" w:rsidR="00557AF6" w:rsidRPr="00CE28C1" w:rsidRDefault="00F9535D" w:rsidP="005A7139">
            <w:pPr>
              <w:pStyle w:val="TableParagraph"/>
              <w:spacing w:before="139"/>
              <w:ind w:left="320" w:right="282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  <w:r w:rsidR="00557AF6" w:rsidRPr="00CE28C1">
              <w:rPr>
                <w:lang w:val="pt-BR"/>
              </w:rPr>
              <w:t>.</w:t>
            </w:r>
          </w:p>
        </w:tc>
        <w:tc>
          <w:tcPr>
            <w:tcW w:w="5251" w:type="dxa"/>
          </w:tcPr>
          <w:p w14:paraId="0959989E" w14:textId="77777777" w:rsidR="00557AF6" w:rsidRPr="00CE28C1" w:rsidRDefault="00557AF6" w:rsidP="005A7139">
            <w:pPr>
              <w:pStyle w:val="TableParagraph"/>
              <w:spacing w:before="119"/>
              <w:ind w:left="65"/>
              <w:rPr>
                <w:lang w:val="pt-BR"/>
              </w:rPr>
            </w:pPr>
            <w:r w:rsidRPr="00CE28C1">
              <w:rPr>
                <w:spacing w:val="-1"/>
                <w:w w:val="115"/>
                <w:lang w:val="pt-BR"/>
              </w:rPr>
              <w:t>Zona</w:t>
            </w:r>
            <w:r w:rsidRPr="00CE28C1">
              <w:rPr>
                <w:spacing w:val="-19"/>
                <w:w w:val="115"/>
                <w:lang w:val="pt-BR"/>
              </w:rPr>
              <w:t xml:space="preserve"> </w:t>
            </w:r>
            <w:r w:rsidRPr="00CE28C1">
              <w:rPr>
                <w:spacing w:val="-1"/>
                <w:w w:val="115"/>
                <w:lang w:val="pt-BR"/>
              </w:rPr>
              <w:t>da</w:t>
            </w:r>
            <w:r w:rsidRPr="00CE28C1">
              <w:rPr>
                <w:spacing w:val="-18"/>
                <w:w w:val="115"/>
                <w:lang w:val="pt-BR"/>
              </w:rPr>
              <w:t xml:space="preserve"> </w:t>
            </w:r>
            <w:r w:rsidRPr="00CE28C1">
              <w:rPr>
                <w:spacing w:val="-1"/>
                <w:w w:val="115"/>
                <w:lang w:val="pt-BR"/>
              </w:rPr>
              <w:t>Mata</w:t>
            </w:r>
            <w:r w:rsidRPr="00CE28C1">
              <w:rPr>
                <w:spacing w:val="-18"/>
                <w:w w:val="115"/>
                <w:lang w:val="pt-BR"/>
              </w:rPr>
              <w:t xml:space="preserve"> </w:t>
            </w:r>
            <w:r w:rsidRPr="00CE28C1">
              <w:rPr>
                <w:w w:val="115"/>
                <w:lang w:val="pt-BR"/>
              </w:rPr>
              <w:t>(UZM)</w:t>
            </w:r>
          </w:p>
        </w:tc>
        <w:tc>
          <w:tcPr>
            <w:tcW w:w="2115" w:type="dxa"/>
          </w:tcPr>
          <w:p w14:paraId="066F03EE" w14:textId="77777777" w:rsidR="00557AF6" w:rsidRPr="00CE28C1" w:rsidRDefault="00557AF6" w:rsidP="00557AF6">
            <w:pPr>
              <w:pStyle w:val="TableParagraph"/>
              <w:spacing w:before="119"/>
              <w:ind w:left="65"/>
              <w:jc w:val="center"/>
              <w:rPr>
                <w:spacing w:val="-1"/>
                <w:w w:val="115"/>
              </w:rPr>
            </w:pPr>
          </w:p>
        </w:tc>
      </w:tr>
      <w:tr w:rsidR="00557AF6" w:rsidRPr="008C10AC" w14:paraId="671DFDCC" w14:textId="4BE26BE7" w:rsidTr="00B36825">
        <w:trPr>
          <w:trHeight w:val="515"/>
          <w:jc w:val="center"/>
        </w:trPr>
        <w:tc>
          <w:tcPr>
            <w:tcW w:w="1418" w:type="dxa"/>
          </w:tcPr>
          <w:p w14:paraId="04F1BCF4" w14:textId="77777777" w:rsidR="00557AF6" w:rsidRPr="008C10AC" w:rsidRDefault="00557AF6" w:rsidP="005A7139">
            <w:pPr>
              <w:pStyle w:val="TableParagraph"/>
              <w:spacing w:before="138"/>
              <w:ind w:left="320" w:right="282"/>
              <w:jc w:val="center"/>
              <w:rPr>
                <w:lang w:val="pt-BR"/>
              </w:rPr>
            </w:pPr>
            <w:r w:rsidRPr="008C10AC">
              <w:rPr>
                <w:lang w:val="pt-BR"/>
              </w:rPr>
              <w:t>7.</w:t>
            </w:r>
          </w:p>
        </w:tc>
        <w:tc>
          <w:tcPr>
            <w:tcW w:w="5251" w:type="dxa"/>
          </w:tcPr>
          <w:p w14:paraId="48EA7F2F" w14:textId="77777777" w:rsidR="00557AF6" w:rsidRPr="008C10AC" w:rsidRDefault="00557AF6" w:rsidP="005A7139">
            <w:pPr>
              <w:pStyle w:val="TableParagraph"/>
              <w:spacing w:before="118"/>
              <w:ind w:left="65"/>
              <w:rPr>
                <w:lang w:val="pt-BR"/>
              </w:rPr>
            </w:pPr>
            <w:r w:rsidRPr="008C10AC">
              <w:rPr>
                <w:w w:val="110"/>
                <w:lang w:val="pt-BR"/>
              </w:rPr>
              <w:t>Sertão</w:t>
            </w:r>
            <w:r w:rsidRPr="008C10AC">
              <w:rPr>
                <w:spacing w:val="-17"/>
                <w:w w:val="110"/>
                <w:lang w:val="pt-BR"/>
              </w:rPr>
              <w:t xml:space="preserve"> </w:t>
            </w:r>
            <w:r w:rsidRPr="008C10AC">
              <w:rPr>
                <w:w w:val="110"/>
                <w:lang w:val="pt-BR"/>
              </w:rPr>
              <w:t>do</w:t>
            </w:r>
            <w:r w:rsidRPr="008C10AC">
              <w:rPr>
                <w:spacing w:val="-17"/>
                <w:w w:val="110"/>
                <w:lang w:val="pt-BR"/>
              </w:rPr>
              <w:t xml:space="preserve"> </w:t>
            </w:r>
            <w:r w:rsidRPr="008C10AC">
              <w:rPr>
                <w:w w:val="110"/>
                <w:lang w:val="pt-BR"/>
              </w:rPr>
              <w:t>São</w:t>
            </w:r>
            <w:r w:rsidRPr="008C10AC">
              <w:rPr>
                <w:spacing w:val="-18"/>
                <w:w w:val="110"/>
                <w:lang w:val="pt-BR"/>
              </w:rPr>
              <w:t xml:space="preserve"> </w:t>
            </w:r>
            <w:r w:rsidRPr="008C10AC">
              <w:rPr>
                <w:w w:val="110"/>
                <w:lang w:val="pt-BR"/>
              </w:rPr>
              <w:t>Francisco</w:t>
            </w:r>
            <w:r w:rsidRPr="008C10AC">
              <w:rPr>
                <w:spacing w:val="-17"/>
                <w:w w:val="110"/>
                <w:lang w:val="pt-BR"/>
              </w:rPr>
              <w:t xml:space="preserve"> </w:t>
            </w:r>
            <w:r w:rsidRPr="008C10AC">
              <w:rPr>
                <w:w w:val="110"/>
                <w:lang w:val="pt-BR"/>
              </w:rPr>
              <w:t>(USSF)</w:t>
            </w:r>
          </w:p>
        </w:tc>
        <w:tc>
          <w:tcPr>
            <w:tcW w:w="2115" w:type="dxa"/>
          </w:tcPr>
          <w:p w14:paraId="48525974" w14:textId="77777777" w:rsidR="00557AF6" w:rsidRPr="00BB0C3F" w:rsidRDefault="00557AF6" w:rsidP="00557AF6">
            <w:pPr>
              <w:pStyle w:val="TableParagraph"/>
              <w:spacing w:before="118"/>
              <w:ind w:left="65"/>
              <w:jc w:val="center"/>
              <w:rPr>
                <w:w w:val="110"/>
                <w:lang w:val="pt-BR"/>
              </w:rPr>
            </w:pPr>
          </w:p>
        </w:tc>
      </w:tr>
    </w:tbl>
    <w:p w14:paraId="2360EF8F" w14:textId="77777777" w:rsidR="009C66FA" w:rsidRDefault="009C66FA" w:rsidP="002A4461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43CA6D78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4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BB0C3F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BB0C3F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DAD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pacing w:val="24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1"/>
          <w:w w:val="103"/>
          <w:sz w:val="24"/>
          <w:szCs w:val="24"/>
        </w:rPr>
        <w:t>P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SSO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4"/>
          <w:w w:val="103"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667"/>
        <w:gridCol w:w="1864"/>
        <w:gridCol w:w="534"/>
        <w:gridCol w:w="533"/>
        <w:gridCol w:w="199"/>
        <w:gridCol w:w="1400"/>
        <w:gridCol w:w="1331"/>
      </w:tblGrid>
      <w:tr w:rsidR="00393D5C" w:rsidRPr="00BB0C3F" w14:paraId="07DEAF6E" w14:textId="77777777" w:rsidTr="005A7139">
        <w:trPr>
          <w:trHeight w:hRule="exact" w:val="247"/>
        </w:trPr>
        <w:tc>
          <w:tcPr>
            <w:tcW w:w="8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6B49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ome</w:t>
            </w:r>
          </w:p>
        </w:tc>
      </w:tr>
      <w:tr w:rsidR="00393D5C" w:rsidRPr="00BB0C3F" w14:paraId="35A4BBC6" w14:textId="77777777" w:rsidTr="005A7139">
        <w:trPr>
          <w:trHeight w:hRule="exact" w:val="247"/>
        </w:trPr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D59F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29BF340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ú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3CFCAD2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o.</w:t>
            </w:r>
          </w:p>
        </w:tc>
      </w:tr>
      <w:tr w:rsidR="00393D5C" w:rsidRPr="00BB0C3F" w14:paraId="234B9C04" w14:textId="77777777" w:rsidTr="005A7139">
        <w:trPr>
          <w:trHeight w:hRule="exact" w:val="246"/>
        </w:trPr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BC45A79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Ba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3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CF88A3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de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2B97CED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P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0FA7448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F</w:t>
            </w:r>
          </w:p>
        </w:tc>
      </w:tr>
      <w:tr w:rsidR="00393D5C" w:rsidRPr="00BB0C3F" w14:paraId="55C814C5" w14:textId="77777777" w:rsidTr="005A7139">
        <w:trPr>
          <w:trHeight w:hRule="exact" w:val="248"/>
        </w:trPr>
        <w:tc>
          <w:tcPr>
            <w:tcW w:w="8858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FF3A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on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</w:p>
        </w:tc>
      </w:tr>
      <w:tr w:rsidR="00393D5C" w:rsidRPr="00BB0C3F" w14:paraId="44393D4F" w14:textId="77777777" w:rsidTr="005A7139">
        <w:trPr>
          <w:trHeight w:hRule="exact" w:val="247"/>
        </w:trPr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B0B4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ta</w:t>
            </w:r>
            <w:r w:rsidRPr="00BB0C3F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im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nto</w:t>
            </w:r>
          </w:p>
        </w:tc>
        <w:tc>
          <w:tcPr>
            <w:tcW w:w="3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D789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Na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de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7D36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Na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on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de</w:t>
            </w:r>
          </w:p>
        </w:tc>
      </w:tr>
      <w:tr w:rsidR="00393D5C" w:rsidRPr="00BB0C3F" w14:paraId="5544F8C1" w14:textId="77777777" w:rsidTr="005A7139">
        <w:trPr>
          <w:trHeight w:hRule="exact" w:val="247"/>
        </w:trPr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DE7B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BB0C3F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ivil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0C44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x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</w:p>
        </w:tc>
        <w:tc>
          <w:tcPr>
            <w:tcW w:w="3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8903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3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ssã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</w:p>
        </w:tc>
      </w:tr>
      <w:tr w:rsidR="00393D5C" w:rsidRPr="00BB0C3F" w14:paraId="117366F2" w14:textId="77777777" w:rsidTr="005A7139">
        <w:trPr>
          <w:trHeight w:hRule="exact" w:val="247"/>
        </w:trPr>
        <w:tc>
          <w:tcPr>
            <w:tcW w:w="8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D496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ome</w:t>
            </w:r>
            <w:r w:rsidRPr="00BB0C3F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</w:p>
        </w:tc>
      </w:tr>
      <w:tr w:rsidR="00393D5C" w:rsidRPr="00BB0C3F" w14:paraId="41A9514B" w14:textId="77777777" w:rsidTr="005A7139">
        <w:trPr>
          <w:trHeight w:hRule="exact" w:val="246"/>
        </w:trPr>
        <w:tc>
          <w:tcPr>
            <w:tcW w:w="8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3410D56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ome</w:t>
            </w:r>
            <w:r w:rsidRPr="00BB0C3F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e</w:t>
            </w:r>
          </w:p>
        </w:tc>
      </w:tr>
      <w:tr w:rsidR="00393D5C" w:rsidRPr="00BB0C3F" w14:paraId="55197676" w14:textId="77777777" w:rsidTr="005A7139">
        <w:trPr>
          <w:trHeight w:hRule="exact" w:val="248"/>
        </w:trPr>
        <w:tc>
          <w:tcPr>
            <w:tcW w:w="2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74CD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de</w:t>
            </w:r>
          </w:p>
        </w:tc>
        <w:tc>
          <w:tcPr>
            <w:tcW w:w="253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1ADAC0D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ta</w:t>
            </w:r>
            <w:r w:rsidRPr="00BB0C3F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xp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</w:p>
        </w:tc>
        <w:tc>
          <w:tcPr>
            <w:tcW w:w="266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EAE1E73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Ó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mi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r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8D316AA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F</w:t>
            </w:r>
          </w:p>
        </w:tc>
      </w:tr>
      <w:tr w:rsidR="00393D5C" w:rsidRPr="00BB0C3F" w14:paraId="61DEB55B" w14:textId="77777777" w:rsidTr="005A7139">
        <w:trPr>
          <w:trHeight w:hRule="exact" w:val="24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CE26CB3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PF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570F515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ulo</w:t>
            </w:r>
            <w:r w:rsidRPr="00BB0C3F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tor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7976E93D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Res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3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a</w:t>
            </w:r>
          </w:p>
        </w:tc>
      </w:tr>
      <w:tr w:rsidR="00393D5C" w:rsidRPr="00BB0C3F" w14:paraId="325CDF16" w14:textId="77777777" w:rsidTr="005A7139">
        <w:trPr>
          <w:trHeight w:hRule="exact" w:val="248"/>
        </w:trPr>
        <w:tc>
          <w:tcPr>
            <w:tcW w:w="8858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48FD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omp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nte</w:t>
            </w:r>
            <w:r w:rsidRPr="00BB0C3F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qu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)</w:t>
            </w:r>
          </w:p>
        </w:tc>
      </w:tr>
      <w:tr w:rsidR="00393D5C" w:rsidRPr="00BB0C3F" w14:paraId="529A7F1A" w14:textId="77777777" w:rsidTr="005A7139">
        <w:trPr>
          <w:trHeight w:hRule="exact" w:val="247"/>
        </w:trPr>
        <w:tc>
          <w:tcPr>
            <w:tcW w:w="8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2C47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-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l:</w:t>
            </w:r>
          </w:p>
        </w:tc>
      </w:tr>
    </w:tbl>
    <w:p w14:paraId="0C0AE416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17" w:line="200" w:lineRule="exact"/>
        <w:rPr>
          <w:rFonts w:asciiTheme="minorHAnsi" w:hAnsiTheme="minorHAnsi" w:cstheme="minorHAnsi"/>
          <w:sz w:val="24"/>
          <w:szCs w:val="24"/>
        </w:rPr>
      </w:pPr>
    </w:p>
    <w:p w14:paraId="18DCD917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6" w:line="247" w:lineRule="auto"/>
        <w:ind w:left="142" w:right="5010"/>
        <w:rPr>
          <w:rFonts w:asciiTheme="minorHAnsi" w:hAnsiTheme="minorHAnsi" w:cstheme="minorHAnsi"/>
          <w:b/>
          <w:bCs/>
          <w:w w:val="103"/>
          <w:sz w:val="24"/>
          <w:szCs w:val="24"/>
        </w:rPr>
      </w:pPr>
      <w:r w:rsidRPr="00BB0C3F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BB0C3F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LARIDAD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 xml:space="preserve">E </w:t>
      </w:r>
    </w:p>
    <w:p w14:paraId="6B810A90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6" w:line="247" w:lineRule="auto"/>
        <w:ind w:left="180" w:right="6997"/>
        <w:rPr>
          <w:rFonts w:asciiTheme="minorHAnsi" w:hAnsiTheme="minorHAnsi" w:cstheme="minorHAnsi"/>
          <w:b/>
          <w:bCs/>
          <w:w w:val="103"/>
          <w:sz w:val="24"/>
          <w:szCs w:val="24"/>
        </w:rPr>
      </w:pPr>
    </w:p>
    <w:p w14:paraId="507F33E4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6" w:line="247" w:lineRule="auto"/>
        <w:ind w:left="142" w:right="6997"/>
        <w:rPr>
          <w:rFonts w:asciiTheme="minorHAnsi" w:hAnsiTheme="minorHAnsi" w:cstheme="minorHAnsi"/>
          <w:b/>
          <w:bCs/>
          <w:w w:val="103"/>
          <w:sz w:val="24"/>
          <w:szCs w:val="24"/>
        </w:rPr>
      </w:pP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rs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pacing w:val="16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Sup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-3"/>
          <w:w w:val="103"/>
          <w:sz w:val="24"/>
          <w:szCs w:val="24"/>
        </w:rPr>
        <w:t>r</w:t>
      </w:r>
      <w:r w:rsidRPr="00BB0C3F">
        <w:rPr>
          <w:rFonts w:asciiTheme="minorHAnsi" w:hAnsiTheme="minorHAnsi" w:cstheme="minorHAnsi"/>
          <w:b/>
          <w:bCs/>
          <w:spacing w:val="2"/>
          <w:w w:val="103"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or</w:t>
      </w:r>
    </w:p>
    <w:p w14:paraId="3AF69C27" w14:textId="53B3F609" w:rsidR="00393D5C" w:rsidRPr="00BB0C3F" w:rsidRDefault="00393D5C" w:rsidP="00393D5C">
      <w:pPr>
        <w:widowControl w:val="0"/>
        <w:autoSpaceDE w:val="0"/>
        <w:autoSpaceDN w:val="0"/>
        <w:adjustRightInd w:val="0"/>
        <w:spacing w:before="26" w:line="247" w:lineRule="auto"/>
        <w:ind w:left="180" w:right="6997"/>
        <w:rPr>
          <w:rFonts w:asciiTheme="minorHAnsi" w:hAnsiTheme="minorHAnsi" w:cstheme="minorHAnsi"/>
          <w:sz w:val="24"/>
          <w:szCs w:val="24"/>
        </w:rPr>
      </w:pPr>
      <w:r w:rsidRPr="00BB0C3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8BA3F88" wp14:editId="6EFF502E">
                <wp:simplePos x="0" y="0"/>
                <wp:positionH relativeFrom="page">
                  <wp:posOffset>1149985</wp:posOffset>
                </wp:positionH>
                <wp:positionV relativeFrom="paragraph">
                  <wp:posOffset>32385</wp:posOffset>
                </wp:positionV>
                <wp:extent cx="5641975" cy="635000"/>
                <wp:effectExtent l="0" t="635" r="0" b="2540"/>
                <wp:wrapNone/>
                <wp:docPr id="135596841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0"/>
                              <w:gridCol w:w="2964"/>
                              <w:gridCol w:w="1464"/>
                            </w:tblGrid>
                            <w:tr w:rsidR="005A7139" w:rsidRPr="00AA1DB8" w14:paraId="0A8258A0" w14:textId="77777777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885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14:paraId="504F3A74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o:</w:t>
                                  </w:r>
                                </w:p>
                              </w:tc>
                            </w:tr>
                            <w:tr w:rsidR="005A7139" w:rsidRPr="00AA1DB8" w14:paraId="0A09D26D" w14:textId="77777777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8858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8E957E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-2"/>
                                      <w:w w:val="10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ui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çã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o:</w:t>
                                  </w:r>
                                </w:p>
                              </w:tc>
                            </w:tr>
                            <w:tr w:rsidR="005A7139" w:rsidRPr="00AA1DB8" w14:paraId="2D959717" w14:textId="77777777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739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DA564C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2D6C04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do:</w:t>
                                  </w:r>
                                </w:p>
                              </w:tc>
                            </w:tr>
                            <w:tr w:rsidR="005A7139" w:rsidRPr="00AA1DB8" w14:paraId="00940E93" w14:textId="77777777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4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D22BB0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í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o:</w:t>
                                  </w:r>
                                </w:p>
                              </w:tc>
                              <w:tc>
                                <w:tcPr>
                                  <w:tcW w:w="442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E2F314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sã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o:</w:t>
                                  </w:r>
                                </w:p>
                              </w:tc>
                            </w:tr>
                          </w:tbl>
                          <w:p w14:paraId="4AFFDBBE" w14:textId="77777777" w:rsidR="005A7139" w:rsidRDefault="005A7139" w:rsidP="00393D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A3F8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90.55pt;margin-top:2.55pt;width:444.25pt;height:50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0"/>
                        <w:gridCol w:w="2964"/>
                        <w:gridCol w:w="1464"/>
                      </w:tblGrid>
                      <w:tr w:rsidR="005A7139" w:rsidRPr="00AA1DB8" w14:paraId="0A8258A0" w14:textId="77777777">
                        <w:trPr>
                          <w:trHeight w:hRule="exact" w:val="248"/>
                        </w:trPr>
                        <w:tc>
                          <w:tcPr>
                            <w:tcW w:w="885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</w:tcPr>
                          <w:p w14:paraId="504F3A74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C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u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r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s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o:</w:t>
                            </w:r>
                          </w:p>
                        </w:tc>
                      </w:tr>
                      <w:tr w:rsidR="005A7139" w:rsidRPr="00AA1DB8" w14:paraId="0A09D26D" w14:textId="77777777">
                        <w:trPr>
                          <w:trHeight w:hRule="exact" w:val="246"/>
                        </w:trPr>
                        <w:tc>
                          <w:tcPr>
                            <w:tcW w:w="8858" w:type="dxa"/>
                            <w:gridSpan w:val="3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8E957E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-2"/>
                                <w:w w:val="103"/>
                                <w:sz w:val="20"/>
                                <w:szCs w:val="20"/>
                              </w:rPr>
                              <w:t>I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n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s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t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i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t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ui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çã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o:</w:t>
                            </w:r>
                          </w:p>
                        </w:tc>
                      </w:tr>
                      <w:tr w:rsidR="005A7139" w:rsidRPr="00AA1DB8" w14:paraId="2D959717" w14:textId="77777777">
                        <w:trPr>
                          <w:trHeight w:hRule="exact" w:val="247"/>
                        </w:trPr>
                        <w:tc>
                          <w:tcPr>
                            <w:tcW w:w="739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DA564C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C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i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d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d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e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2D6C04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E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s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t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do:</w:t>
                            </w:r>
                          </w:p>
                        </w:tc>
                      </w:tr>
                      <w:tr w:rsidR="005A7139" w:rsidRPr="00AA1DB8" w14:paraId="00940E93" w14:textId="77777777">
                        <w:trPr>
                          <w:trHeight w:hRule="exact" w:val="247"/>
                        </w:trPr>
                        <w:tc>
                          <w:tcPr>
                            <w:tcW w:w="4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D22BB0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in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í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c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i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o:</w:t>
                            </w:r>
                          </w:p>
                        </w:tc>
                        <w:tc>
                          <w:tcPr>
                            <w:tcW w:w="442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E2F314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c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o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n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c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l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u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sã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o:</w:t>
                            </w:r>
                          </w:p>
                        </w:tc>
                      </w:tr>
                    </w:tbl>
                    <w:p w14:paraId="4AFFDBBE" w14:textId="77777777" w:rsidR="005A7139" w:rsidRDefault="005A7139" w:rsidP="00393D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D15458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69D7514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1A17A8D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AE7377B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34855BC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10" w:line="200" w:lineRule="exact"/>
        <w:rPr>
          <w:rFonts w:asciiTheme="minorHAnsi" w:hAnsiTheme="minorHAnsi" w:cstheme="minorHAnsi"/>
          <w:sz w:val="24"/>
          <w:szCs w:val="24"/>
        </w:rPr>
      </w:pPr>
    </w:p>
    <w:p w14:paraId="590DBE13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8" w:line="240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rs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os</w:t>
      </w:r>
      <w:r w:rsidRPr="00BB0C3F">
        <w:rPr>
          <w:rFonts w:asciiTheme="minorHAnsi" w:hAnsiTheme="minorHAnsi" w:cstheme="minorHAnsi"/>
          <w:b/>
          <w:bCs/>
          <w:spacing w:val="17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BB0C3F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ia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l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z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ç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ão</w:t>
      </w:r>
      <w:r w:rsidRPr="00BB0C3F">
        <w:rPr>
          <w:rFonts w:asciiTheme="minorHAnsi" w:hAnsiTheme="minorHAnsi" w:cstheme="minorHAnsi"/>
          <w:b/>
          <w:bCs/>
          <w:spacing w:val="39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ou</w:t>
      </w:r>
      <w:r w:rsidRPr="00BB0C3F">
        <w:rPr>
          <w:rFonts w:asciiTheme="minorHAnsi" w:hAnsiTheme="minorHAnsi" w:cstheme="minorHAnsi"/>
          <w:b/>
          <w:bCs/>
          <w:spacing w:val="9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2"/>
          <w:sz w:val="24"/>
          <w:szCs w:val="24"/>
        </w:rPr>
        <w:t>P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ó</w:t>
      </w:r>
      <w:r w:rsidRPr="00BB0C3F">
        <w:rPr>
          <w:rFonts w:asciiTheme="minorHAnsi" w:hAnsiTheme="minorHAnsi" w:cstheme="minorHAnsi"/>
          <w:b/>
          <w:bCs/>
          <w:spacing w:val="-4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pacing w:val="3"/>
          <w:sz w:val="24"/>
          <w:szCs w:val="24"/>
        </w:rPr>
        <w:t>-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g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r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dua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ç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ã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i/>
          <w:iCs/>
          <w:sz w:val="24"/>
          <w:szCs w:val="24"/>
        </w:rPr>
        <w:t>la</w:t>
      </w:r>
      <w:r w:rsidRPr="00BB0C3F">
        <w:rPr>
          <w:rFonts w:asciiTheme="minorHAnsi" w:hAnsiTheme="minorHAnsi" w:cstheme="minorHAnsi"/>
          <w:b/>
          <w:bCs/>
          <w:i/>
          <w:iCs/>
          <w:spacing w:val="2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i/>
          <w:iCs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i/>
          <w:iCs/>
          <w:spacing w:val="11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i/>
          <w:iCs/>
          <w:spacing w:val="-4"/>
          <w:w w:val="103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i/>
          <w:iCs/>
          <w:spacing w:val="-1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i/>
          <w:iCs/>
          <w:w w:val="103"/>
          <w:sz w:val="24"/>
          <w:szCs w:val="24"/>
        </w:rPr>
        <w:t>n</w:t>
      </w:r>
      <w:r w:rsidRPr="00BB0C3F">
        <w:rPr>
          <w:rFonts w:asciiTheme="minorHAnsi" w:hAnsiTheme="minorHAnsi" w:cstheme="minorHAnsi"/>
          <w:b/>
          <w:bCs/>
          <w:i/>
          <w:iCs/>
          <w:spacing w:val="-1"/>
          <w:w w:val="103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i/>
          <w:iCs/>
          <w:w w:val="103"/>
          <w:sz w:val="24"/>
          <w:szCs w:val="24"/>
        </w:rPr>
        <w:t>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0"/>
        <w:gridCol w:w="4428"/>
      </w:tblGrid>
      <w:tr w:rsidR="00393D5C" w:rsidRPr="00BB0C3F" w14:paraId="18C63246" w14:textId="77777777" w:rsidTr="005A7139">
        <w:trPr>
          <w:trHeight w:hRule="exact" w:val="246"/>
        </w:trPr>
        <w:tc>
          <w:tcPr>
            <w:tcW w:w="885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C241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z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/Pó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-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g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 xml:space="preserve"> 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m:</w:t>
            </w:r>
          </w:p>
        </w:tc>
      </w:tr>
      <w:tr w:rsidR="00393D5C" w:rsidRPr="00BB0C3F" w14:paraId="7A42F0EE" w14:textId="77777777" w:rsidTr="005A7139">
        <w:trPr>
          <w:trHeight w:hRule="exact" w:val="248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83683F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77FD7DBA" w14:textId="77777777" w:rsidTr="005A7139">
        <w:trPr>
          <w:trHeight w:hRule="exact" w:val="248"/>
        </w:trPr>
        <w:tc>
          <w:tcPr>
            <w:tcW w:w="44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D591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í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io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ê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064D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é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BB0C3F">
              <w:rPr>
                <w:rFonts w:asciiTheme="minorHAnsi" w:hAnsiTheme="minorHAnsi" w:cstheme="minorHAnsi"/>
                <w:spacing w:val="2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ê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290BBEA4" w14:textId="77777777" w:rsidTr="005A7139">
        <w:trPr>
          <w:trHeight w:hRule="exact" w:val="245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4CE5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í</w:t>
            </w:r>
            <w:r w:rsidRPr="00BB0C3F">
              <w:rPr>
                <w:rFonts w:asciiTheme="minorHAnsi" w:hAnsiTheme="minorHAnsi" w:cstheme="minorHAnsi"/>
                <w:spacing w:val="3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2A2E6667" w14:textId="77777777" w:rsidTr="005A7139">
        <w:trPr>
          <w:trHeight w:hRule="exact" w:val="250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5E10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ho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1EA7CAE7" w14:textId="77777777" w:rsidTr="005A7139">
        <w:trPr>
          <w:trHeight w:hRule="exact" w:val="245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1B480C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ulo</w:t>
            </w:r>
            <w:r w:rsidRPr="00BB0C3F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Tr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ho</w:t>
            </w:r>
            <w:r w:rsidRPr="00BB0C3F"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im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4F7751AD" w14:textId="77777777" w:rsidTr="005A7139">
        <w:trPr>
          <w:trHeight w:hRule="exact" w:val="245"/>
        </w:trPr>
        <w:tc>
          <w:tcPr>
            <w:tcW w:w="8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D1E4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w w:val="103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Des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um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b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ho:</w:t>
            </w:r>
          </w:p>
          <w:p w14:paraId="2DC3E6BB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85271A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8" w:line="240" w:lineRule="auto"/>
        <w:ind w:left="180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2239CE57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8" w:line="240" w:lineRule="auto"/>
        <w:ind w:left="142"/>
        <w:rPr>
          <w:rFonts w:asciiTheme="minorHAnsi" w:hAnsiTheme="minorHAnsi" w:cstheme="minorHAnsi"/>
          <w:b/>
          <w:bCs/>
          <w:i/>
          <w:iCs/>
          <w:w w:val="103"/>
          <w:sz w:val="24"/>
          <w:szCs w:val="24"/>
        </w:rPr>
      </w:pP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rs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os</w:t>
      </w:r>
      <w:r w:rsidRPr="00BB0C3F">
        <w:rPr>
          <w:rFonts w:asciiTheme="minorHAnsi" w:hAnsiTheme="minorHAnsi" w:cstheme="minorHAnsi"/>
          <w:b/>
          <w:bCs/>
          <w:spacing w:val="17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BB0C3F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ia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l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z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ç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ão</w:t>
      </w:r>
      <w:r w:rsidRPr="00BB0C3F">
        <w:rPr>
          <w:rFonts w:asciiTheme="minorHAnsi" w:hAnsiTheme="minorHAnsi" w:cstheme="minorHAnsi"/>
          <w:b/>
          <w:bCs/>
          <w:spacing w:val="39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ou</w:t>
      </w:r>
      <w:r w:rsidRPr="00BB0C3F">
        <w:rPr>
          <w:rFonts w:asciiTheme="minorHAnsi" w:hAnsiTheme="minorHAnsi" w:cstheme="minorHAnsi"/>
          <w:b/>
          <w:bCs/>
          <w:spacing w:val="9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2"/>
          <w:sz w:val="24"/>
          <w:szCs w:val="24"/>
        </w:rPr>
        <w:t>P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ó</w:t>
      </w:r>
      <w:r w:rsidRPr="00BB0C3F">
        <w:rPr>
          <w:rFonts w:asciiTheme="minorHAnsi" w:hAnsiTheme="minorHAnsi" w:cstheme="minorHAnsi"/>
          <w:b/>
          <w:bCs/>
          <w:spacing w:val="-4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pacing w:val="3"/>
          <w:sz w:val="24"/>
          <w:szCs w:val="24"/>
        </w:rPr>
        <w:t>-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g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r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dua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ç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ã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i/>
          <w:iCs/>
          <w:sz w:val="24"/>
          <w:szCs w:val="24"/>
        </w:rPr>
        <w:t>la</w:t>
      </w:r>
      <w:r w:rsidRPr="00BB0C3F">
        <w:rPr>
          <w:rFonts w:asciiTheme="minorHAnsi" w:hAnsiTheme="minorHAnsi" w:cstheme="minorHAnsi"/>
          <w:b/>
          <w:bCs/>
          <w:i/>
          <w:iCs/>
          <w:spacing w:val="2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i/>
          <w:iCs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i/>
          <w:iCs/>
          <w:spacing w:val="11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i/>
          <w:iCs/>
          <w:spacing w:val="-4"/>
          <w:w w:val="103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i/>
          <w:iCs/>
          <w:spacing w:val="-1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i/>
          <w:iCs/>
          <w:w w:val="103"/>
          <w:sz w:val="24"/>
          <w:szCs w:val="24"/>
        </w:rPr>
        <w:t>n</w:t>
      </w:r>
      <w:r w:rsidRPr="00BB0C3F">
        <w:rPr>
          <w:rFonts w:asciiTheme="minorHAnsi" w:hAnsiTheme="minorHAnsi" w:cstheme="minorHAnsi"/>
          <w:b/>
          <w:bCs/>
          <w:i/>
          <w:iCs/>
          <w:spacing w:val="-1"/>
          <w:w w:val="103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i/>
          <w:iCs/>
          <w:w w:val="103"/>
          <w:sz w:val="24"/>
          <w:szCs w:val="24"/>
        </w:rPr>
        <w:t>u</w:t>
      </w:r>
    </w:p>
    <w:p w14:paraId="1EAD946F" w14:textId="50F15344" w:rsidR="00393D5C" w:rsidRPr="00BB0C3F" w:rsidRDefault="00393D5C" w:rsidP="00393D5C">
      <w:pPr>
        <w:widowControl w:val="0"/>
        <w:autoSpaceDE w:val="0"/>
        <w:autoSpaceDN w:val="0"/>
        <w:adjustRightInd w:val="0"/>
        <w:spacing w:before="4" w:line="190" w:lineRule="exact"/>
        <w:rPr>
          <w:rFonts w:asciiTheme="minorHAnsi" w:hAnsiTheme="minorHAnsi" w:cstheme="minorHAnsi"/>
          <w:sz w:val="24"/>
          <w:szCs w:val="24"/>
        </w:rPr>
      </w:pPr>
      <w:r w:rsidRPr="00BB0C3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C240BA9" wp14:editId="25127A7A">
                <wp:simplePos x="0" y="0"/>
                <wp:positionH relativeFrom="page">
                  <wp:posOffset>1136015</wp:posOffset>
                </wp:positionH>
                <wp:positionV relativeFrom="paragraph">
                  <wp:posOffset>112395</wp:posOffset>
                </wp:positionV>
                <wp:extent cx="5641975" cy="1838960"/>
                <wp:effectExtent l="2540" t="4445" r="3810" b="4445"/>
                <wp:wrapNone/>
                <wp:docPr id="16233379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183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0"/>
                              <w:gridCol w:w="4428"/>
                            </w:tblGrid>
                            <w:tr w:rsidR="005A7139" w:rsidRPr="00AA1DB8" w14:paraId="3DC0519C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88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A6B025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ome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o:</w:t>
                                  </w:r>
                                </w:p>
                              </w:tc>
                            </w:tr>
                            <w:tr w:rsidR="005A7139" w:rsidRPr="00AA1DB8" w14:paraId="3E0B65C3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88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07A32B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7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-2"/>
                                      <w:w w:val="10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ui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çã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o:</w:t>
                                  </w:r>
                                </w:p>
                              </w:tc>
                            </w:tr>
                            <w:tr w:rsidR="005A7139" w:rsidRPr="00AA1DB8" w14:paraId="2A68FA3F" w14:textId="77777777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14:paraId="564BCC12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í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ê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14:paraId="34E0AD66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ê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A7139" w:rsidRPr="00AA1DB8" w14:paraId="13084B15" w14:textId="77777777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8858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5514B6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Á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í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3"/>
                                      <w:w w:val="103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A7139" w:rsidRPr="00AA1DB8" w14:paraId="52B09589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88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352A9D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á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A7139" w:rsidRPr="00AA1DB8" w14:paraId="62EE2E35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88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659411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í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ulo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im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o:</w:t>
                                  </w:r>
                                </w:p>
                              </w:tc>
                            </w:tr>
                            <w:tr w:rsidR="005A7139" w:rsidRPr="00AA1DB8" w14:paraId="643BA7E4" w14:textId="77777777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88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6FA5E1" w14:textId="77777777" w:rsidR="005A7139" w:rsidRPr="00AA1DB8" w:rsidRDefault="005A71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Des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ç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ã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um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á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-3"/>
                                      <w:w w:val="10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A1DB8">
                                    <w:rPr>
                                      <w:rFonts w:ascii="Times New Roman" w:hAnsi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ho:</w:t>
                                  </w:r>
                                </w:p>
                              </w:tc>
                            </w:tr>
                          </w:tbl>
                          <w:p w14:paraId="5FA4B908" w14:textId="77777777" w:rsidR="005A7139" w:rsidRDefault="005A7139" w:rsidP="00393D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40BA9" id="Caixa de Texto 2" o:spid="_x0000_s1027" type="#_x0000_t202" style="position:absolute;left:0;text-align:left;margin-left:89.45pt;margin-top:8.85pt;width:444.25pt;height:144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0"/>
                        <w:gridCol w:w="4428"/>
                      </w:tblGrid>
                      <w:tr w:rsidR="005A7139" w:rsidRPr="00AA1DB8" w14:paraId="3DC0519C" w14:textId="77777777">
                        <w:trPr>
                          <w:trHeight w:hRule="exact" w:val="250"/>
                        </w:trPr>
                        <w:tc>
                          <w:tcPr>
                            <w:tcW w:w="88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A6B025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ome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C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u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r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s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o:</w:t>
                            </w:r>
                          </w:p>
                        </w:tc>
                      </w:tr>
                      <w:tr w:rsidR="005A7139" w:rsidRPr="00AA1DB8" w14:paraId="3E0B65C3" w14:textId="77777777">
                        <w:trPr>
                          <w:trHeight w:hRule="exact" w:val="245"/>
                        </w:trPr>
                        <w:tc>
                          <w:tcPr>
                            <w:tcW w:w="88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07A32B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7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-2"/>
                                <w:w w:val="103"/>
                                <w:sz w:val="20"/>
                                <w:szCs w:val="20"/>
                              </w:rPr>
                              <w:t>I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n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s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t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i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t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ui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çã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o:</w:t>
                            </w:r>
                          </w:p>
                        </w:tc>
                      </w:tr>
                      <w:tr w:rsidR="005A7139" w:rsidRPr="00AA1DB8" w14:paraId="2A68FA3F" w14:textId="77777777">
                        <w:trPr>
                          <w:trHeight w:hRule="exact" w:val="248"/>
                        </w:trPr>
                        <w:tc>
                          <w:tcPr>
                            <w:tcW w:w="4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</w:tcPr>
                          <w:p w14:paraId="564BCC12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(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m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ê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s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/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n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)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</w:tcPr>
                          <w:p w14:paraId="34E0AD66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é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(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m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ê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s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/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n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)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5A7139" w:rsidRPr="00AA1DB8" w14:paraId="13084B15" w14:textId="77777777">
                        <w:trPr>
                          <w:trHeight w:hRule="exact" w:val="248"/>
                        </w:trPr>
                        <w:tc>
                          <w:tcPr>
                            <w:tcW w:w="8858" w:type="dxa"/>
                            <w:gridSpan w:val="2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5514B6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E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s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p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e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c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í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3"/>
                                <w:w w:val="103"/>
                                <w:sz w:val="20"/>
                                <w:szCs w:val="20"/>
                              </w:rPr>
                              <w:t>f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i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c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5A7139" w:rsidRPr="00AA1DB8" w14:paraId="52B09589" w14:textId="77777777">
                        <w:trPr>
                          <w:trHeight w:hRule="exact" w:val="245"/>
                        </w:trPr>
                        <w:tc>
                          <w:tcPr>
                            <w:tcW w:w="88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352A9D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Ca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g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ho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r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á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r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i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5A7139" w:rsidRPr="00AA1DB8" w14:paraId="62EE2E35" w14:textId="77777777">
                        <w:trPr>
                          <w:trHeight w:hRule="exact" w:val="250"/>
                        </w:trPr>
                        <w:tc>
                          <w:tcPr>
                            <w:tcW w:w="88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659411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í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ulo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Tr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im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c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u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r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s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o:</w:t>
                            </w:r>
                          </w:p>
                        </w:tc>
                      </w:tr>
                      <w:tr w:rsidR="005A7139" w:rsidRPr="00AA1DB8" w14:paraId="643BA7E4" w14:textId="77777777">
                        <w:trPr>
                          <w:trHeight w:hRule="exact" w:val="485"/>
                        </w:trPr>
                        <w:tc>
                          <w:tcPr>
                            <w:tcW w:w="88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6FA5E1" w14:textId="77777777" w:rsidR="005A7139" w:rsidRPr="00AA1DB8" w:rsidRDefault="005A71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Des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c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ç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ã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um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á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t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r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b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a</w:t>
                            </w:r>
                            <w:r w:rsidRPr="00AA1DB8">
                              <w:rPr>
                                <w:rFonts w:ascii="Times New Roman" w:hAnsi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l</w:t>
                            </w:r>
                            <w:r w:rsidRPr="00AA1DB8">
                              <w:rPr>
                                <w:rFonts w:ascii="Times New Roman" w:hAnsi="Times New Roman"/>
                                <w:w w:val="103"/>
                                <w:sz w:val="20"/>
                                <w:szCs w:val="20"/>
                              </w:rPr>
                              <w:t>ho:</w:t>
                            </w:r>
                          </w:p>
                        </w:tc>
                      </w:tr>
                    </w:tbl>
                    <w:p w14:paraId="5FA4B908" w14:textId="77777777" w:rsidR="005A7139" w:rsidRDefault="005A7139" w:rsidP="00393D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241BFA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851FB64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C2626A8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EA5FAA2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08CFF95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C35ABBA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209EC0B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1B123EF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3BC5BAC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C1592C7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6" w:line="240" w:lineRule="auto"/>
        <w:ind w:left="180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32ACA619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6" w:line="24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rs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os</w:t>
      </w:r>
      <w:r w:rsidRPr="00BB0C3F">
        <w:rPr>
          <w:rFonts w:asciiTheme="minorHAnsi" w:hAnsiTheme="minorHAnsi" w:cstheme="minorHAnsi"/>
          <w:b/>
          <w:bCs/>
          <w:spacing w:val="17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BB0C3F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p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er</w:t>
      </w:r>
      <w:r w:rsidRPr="00BB0C3F">
        <w:rPr>
          <w:rFonts w:asciiTheme="minorHAnsi" w:hAnsiTheme="minorHAnsi" w:cstheme="minorHAnsi"/>
          <w:b/>
          <w:bCs/>
          <w:spacing w:val="3"/>
          <w:w w:val="103"/>
          <w:sz w:val="24"/>
          <w:szCs w:val="24"/>
        </w:rPr>
        <w:t>f</w:t>
      </w:r>
      <w:r w:rsidRPr="00BB0C3F">
        <w:rPr>
          <w:rFonts w:asciiTheme="minorHAnsi" w:hAnsiTheme="minorHAnsi" w:cstheme="minorHAnsi"/>
          <w:b/>
          <w:bCs/>
          <w:spacing w:val="-3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2"/>
          <w:w w:val="103"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spacing w:val="-3"/>
          <w:w w:val="103"/>
          <w:sz w:val="24"/>
          <w:szCs w:val="24"/>
        </w:rPr>
        <w:t>ç</w:t>
      </w:r>
      <w:r w:rsidRPr="00BB0C3F">
        <w:rPr>
          <w:rFonts w:asciiTheme="minorHAnsi" w:hAnsiTheme="minorHAnsi" w:cstheme="minorHAnsi"/>
          <w:b/>
          <w:bCs/>
          <w:spacing w:val="2"/>
          <w:w w:val="103"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7"/>
          <w:w w:val="103"/>
          <w:sz w:val="24"/>
          <w:szCs w:val="24"/>
        </w:rPr>
        <w:t>m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n</w:t>
      </w:r>
      <w:r w:rsidRPr="00BB0C3F">
        <w:rPr>
          <w:rFonts w:asciiTheme="minorHAnsi" w:hAnsiTheme="minorHAnsi" w:cstheme="minorHAnsi"/>
          <w:b/>
          <w:bCs/>
          <w:spacing w:val="1"/>
          <w:w w:val="103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o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0"/>
        <w:gridCol w:w="4428"/>
      </w:tblGrid>
      <w:tr w:rsidR="00393D5C" w:rsidRPr="00BB0C3F" w14:paraId="006822F9" w14:textId="77777777" w:rsidTr="005A7139">
        <w:trPr>
          <w:trHeight w:hRule="exact" w:val="24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46CE3B3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ome</w:t>
            </w:r>
            <w:r w:rsidRPr="00BB0C3F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7768A57D" w14:textId="77777777" w:rsidTr="005A7139">
        <w:trPr>
          <w:trHeight w:hRule="exact" w:val="248"/>
        </w:trPr>
        <w:tc>
          <w:tcPr>
            <w:tcW w:w="885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4EE0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470479A8" w14:textId="77777777" w:rsidTr="005A7139">
        <w:trPr>
          <w:trHeight w:hRule="exact"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AAE5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í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io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ê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B7AE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é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BB0C3F">
              <w:rPr>
                <w:rFonts w:asciiTheme="minorHAnsi" w:hAnsiTheme="minorHAnsi" w:cstheme="minorHAnsi"/>
                <w:spacing w:val="2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ê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76720C62" w14:textId="77777777" w:rsidTr="005A7139">
        <w:trPr>
          <w:trHeight w:hRule="exact" w:val="250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0E02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í</w:t>
            </w:r>
            <w:r w:rsidRPr="00BB0C3F">
              <w:rPr>
                <w:rFonts w:asciiTheme="minorHAnsi" w:hAnsiTheme="minorHAnsi" w:cstheme="minorHAnsi"/>
                <w:spacing w:val="3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3690301A" w14:textId="77777777" w:rsidTr="005A7139">
        <w:trPr>
          <w:trHeight w:hRule="exact" w:val="247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0B82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ho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04DF8FB5" w14:textId="77777777" w:rsidTr="005A7139">
        <w:trPr>
          <w:trHeight w:hRule="exact" w:val="24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4921FEC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ulo</w:t>
            </w:r>
            <w:r w:rsidRPr="00BB0C3F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Tr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ho</w:t>
            </w:r>
            <w:r w:rsidRPr="00BB0C3F"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im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7307F675" w14:textId="77777777" w:rsidTr="005A7139">
        <w:trPr>
          <w:trHeight w:hRule="exact" w:val="486"/>
        </w:trPr>
        <w:tc>
          <w:tcPr>
            <w:tcW w:w="885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C69C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Des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um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b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ho:</w:t>
            </w:r>
          </w:p>
        </w:tc>
      </w:tr>
    </w:tbl>
    <w:p w14:paraId="1386D1A8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19" w:line="200" w:lineRule="exact"/>
        <w:rPr>
          <w:rFonts w:asciiTheme="minorHAnsi" w:hAnsiTheme="minorHAnsi" w:cstheme="minorHAnsi"/>
          <w:sz w:val="24"/>
          <w:szCs w:val="24"/>
        </w:rPr>
      </w:pPr>
    </w:p>
    <w:p w14:paraId="3625C3EB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6" w:line="24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rs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os</w:t>
      </w:r>
      <w:r w:rsidRPr="00BB0C3F">
        <w:rPr>
          <w:rFonts w:asciiTheme="minorHAnsi" w:hAnsiTheme="minorHAnsi" w:cstheme="minorHAnsi"/>
          <w:b/>
          <w:bCs/>
          <w:spacing w:val="17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BB0C3F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p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er</w:t>
      </w:r>
      <w:r w:rsidRPr="00BB0C3F">
        <w:rPr>
          <w:rFonts w:asciiTheme="minorHAnsi" w:hAnsiTheme="minorHAnsi" w:cstheme="minorHAnsi"/>
          <w:b/>
          <w:bCs/>
          <w:spacing w:val="3"/>
          <w:w w:val="103"/>
          <w:sz w:val="24"/>
          <w:szCs w:val="24"/>
        </w:rPr>
        <w:t>f</w:t>
      </w:r>
      <w:r w:rsidRPr="00BB0C3F">
        <w:rPr>
          <w:rFonts w:asciiTheme="minorHAnsi" w:hAnsiTheme="minorHAnsi" w:cstheme="minorHAnsi"/>
          <w:b/>
          <w:bCs/>
          <w:spacing w:val="-3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2"/>
          <w:w w:val="103"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spacing w:val="-3"/>
          <w:w w:val="103"/>
          <w:sz w:val="24"/>
          <w:szCs w:val="24"/>
        </w:rPr>
        <w:t>ç</w:t>
      </w:r>
      <w:r w:rsidRPr="00BB0C3F">
        <w:rPr>
          <w:rFonts w:asciiTheme="minorHAnsi" w:hAnsiTheme="minorHAnsi" w:cstheme="minorHAnsi"/>
          <w:b/>
          <w:bCs/>
          <w:spacing w:val="2"/>
          <w:w w:val="103"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7"/>
          <w:w w:val="103"/>
          <w:sz w:val="24"/>
          <w:szCs w:val="24"/>
        </w:rPr>
        <w:t>m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n</w:t>
      </w:r>
      <w:r w:rsidRPr="00BB0C3F">
        <w:rPr>
          <w:rFonts w:asciiTheme="minorHAnsi" w:hAnsiTheme="minorHAnsi" w:cstheme="minorHAnsi"/>
          <w:b/>
          <w:bCs/>
          <w:spacing w:val="1"/>
          <w:w w:val="103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o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0"/>
        <w:gridCol w:w="4428"/>
      </w:tblGrid>
      <w:tr w:rsidR="00393D5C" w:rsidRPr="00BB0C3F" w14:paraId="7D04EFF0" w14:textId="77777777" w:rsidTr="005A7139">
        <w:trPr>
          <w:trHeight w:hRule="exact" w:val="247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D673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ome</w:t>
            </w:r>
            <w:r w:rsidRPr="00BB0C3F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5BB4B499" w14:textId="77777777" w:rsidTr="005A7139">
        <w:trPr>
          <w:trHeight w:hRule="exact" w:val="24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175B52F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009EB0EB" w14:textId="77777777" w:rsidTr="005A7139">
        <w:trPr>
          <w:trHeight w:hRule="exact" w:val="248"/>
        </w:trPr>
        <w:tc>
          <w:tcPr>
            <w:tcW w:w="44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3A55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í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io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ê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A62B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é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BB0C3F">
              <w:rPr>
                <w:rFonts w:asciiTheme="minorHAnsi" w:hAnsiTheme="minorHAnsi" w:cstheme="minorHAnsi"/>
                <w:spacing w:val="2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ê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0AC8A04E" w14:textId="77777777" w:rsidTr="005A7139">
        <w:trPr>
          <w:trHeight w:hRule="exact" w:val="24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2F5CD0F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í</w:t>
            </w:r>
            <w:r w:rsidRPr="00BB0C3F">
              <w:rPr>
                <w:rFonts w:asciiTheme="minorHAnsi" w:hAnsiTheme="minorHAnsi" w:cstheme="minorHAnsi"/>
                <w:spacing w:val="3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07AD30BF" w14:textId="77777777" w:rsidTr="005A7139">
        <w:trPr>
          <w:trHeight w:hRule="exact" w:val="248"/>
        </w:trPr>
        <w:tc>
          <w:tcPr>
            <w:tcW w:w="885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85D6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ho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4F48C423" w14:textId="77777777" w:rsidTr="005A7139">
        <w:trPr>
          <w:trHeight w:hRule="exact" w:val="245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C63D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ulo</w:t>
            </w:r>
            <w:r w:rsidRPr="00BB0C3F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Tr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ho</w:t>
            </w:r>
            <w:r w:rsidRPr="00BB0C3F"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im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55FDCB0A" w14:textId="77777777" w:rsidTr="005A7139">
        <w:trPr>
          <w:trHeight w:hRule="exact" w:val="487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5279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Des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um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b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ho:</w:t>
            </w:r>
          </w:p>
        </w:tc>
      </w:tr>
    </w:tbl>
    <w:p w14:paraId="04632BBB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17" w:line="200" w:lineRule="exact"/>
        <w:rPr>
          <w:rFonts w:asciiTheme="minorHAnsi" w:hAnsiTheme="minorHAnsi" w:cstheme="minorHAnsi"/>
          <w:sz w:val="24"/>
          <w:szCs w:val="24"/>
        </w:rPr>
      </w:pPr>
    </w:p>
    <w:p w14:paraId="6B916A64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6" w:line="24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rs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os</w:t>
      </w:r>
      <w:r w:rsidRPr="00BB0C3F">
        <w:rPr>
          <w:rFonts w:asciiTheme="minorHAnsi" w:hAnsiTheme="minorHAnsi" w:cstheme="minorHAnsi"/>
          <w:b/>
          <w:bCs/>
          <w:spacing w:val="17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BB0C3F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ão</w:t>
      </w:r>
      <w:r w:rsidRPr="00BB0C3F">
        <w:rPr>
          <w:rFonts w:asciiTheme="minorHAnsi" w:hAnsiTheme="minorHAnsi" w:cstheme="minorHAnsi"/>
          <w:b/>
          <w:bCs/>
          <w:spacing w:val="25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(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r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onados</w:t>
      </w:r>
      <w:r w:rsidRPr="00BB0C3F">
        <w:rPr>
          <w:rFonts w:asciiTheme="minorHAnsi" w:hAnsiTheme="minorHAnsi" w:cstheme="minorHAnsi"/>
          <w:b/>
          <w:bCs/>
          <w:spacing w:val="35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à</w:t>
      </w:r>
      <w:r w:rsidRPr="00BB0C3F"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qu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ão</w:t>
      </w:r>
      <w:r w:rsidRPr="00BB0C3F">
        <w:rPr>
          <w:rFonts w:asciiTheme="minorHAnsi" w:hAnsiTheme="minorHAnsi" w:cstheme="minorHAnsi"/>
          <w:b/>
          <w:bCs/>
          <w:spacing w:val="22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j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pacing w:val="18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BB0C3F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on</w:t>
      </w:r>
      <w:r w:rsidRPr="00BB0C3F">
        <w:rPr>
          <w:rFonts w:asciiTheme="minorHAnsi" w:hAnsiTheme="minorHAnsi" w:cstheme="minorHAnsi"/>
          <w:b/>
          <w:bCs/>
          <w:spacing w:val="1"/>
          <w:w w:val="103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r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1"/>
          <w:w w:val="103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ç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ão)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8"/>
      </w:tblGrid>
      <w:tr w:rsidR="00393D5C" w:rsidRPr="00BB0C3F" w14:paraId="7E92C239" w14:textId="77777777" w:rsidTr="005A7139">
        <w:trPr>
          <w:trHeight w:hRule="exact" w:val="248"/>
        </w:trPr>
        <w:tc>
          <w:tcPr>
            <w:tcW w:w="88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66C7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ome</w:t>
            </w:r>
            <w:r w:rsidRPr="00BB0C3F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198677EA" w14:textId="77777777" w:rsidTr="005A7139">
        <w:trPr>
          <w:trHeight w:hRule="exact" w:val="247"/>
        </w:trPr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EE0E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çã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on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2CA9A217" w14:textId="77777777" w:rsidTr="005A7139">
        <w:trPr>
          <w:trHeight w:hRule="exact" w:val="247"/>
        </w:trPr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03E7" w14:textId="77777777" w:rsidR="00393D5C" w:rsidRPr="00BB0C3F" w:rsidRDefault="00393D5C" w:rsidP="005A7139">
            <w:pPr>
              <w:widowControl w:val="0"/>
              <w:tabs>
                <w:tab w:val="left" w:pos="1740"/>
                <w:tab w:val="left" w:pos="2100"/>
                <w:tab w:val="left" w:pos="3340"/>
              </w:tabs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ío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_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 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_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 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_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 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393D5C" w:rsidRPr="00BB0C3F" w14:paraId="050F94FD" w14:textId="77777777" w:rsidTr="005A7139">
        <w:trPr>
          <w:trHeight w:hRule="exact" w:val="247"/>
        </w:trPr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18C9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ho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</w:tbl>
    <w:p w14:paraId="41D369B5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17" w:line="200" w:lineRule="exact"/>
        <w:rPr>
          <w:rFonts w:asciiTheme="minorHAnsi" w:hAnsiTheme="minorHAnsi" w:cstheme="minorHAnsi"/>
          <w:sz w:val="24"/>
          <w:szCs w:val="24"/>
        </w:rPr>
      </w:pPr>
    </w:p>
    <w:p w14:paraId="668B0D46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6" w:line="24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rs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os</w:t>
      </w:r>
      <w:r w:rsidRPr="00BB0C3F">
        <w:rPr>
          <w:rFonts w:asciiTheme="minorHAnsi" w:hAnsiTheme="minorHAnsi" w:cstheme="minorHAnsi"/>
          <w:b/>
          <w:bCs/>
          <w:spacing w:val="17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BB0C3F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ão</w:t>
      </w:r>
      <w:r w:rsidRPr="00BB0C3F">
        <w:rPr>
          <w:rFonts w:asciiTheme="minorHAnsi" w:hAnsiTheme="minorHAnsi" w:cstheme="minorHAnsi"/>
          <w:b/>
          <w:bCs/>
          <w:spacing w:val="25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(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r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onados</w:t>
      </w:r>
      <w:r w:rsidRPr="00BB0C3F">
        <w:rPr>
          <w:rFonts w:asciiTheme="minorHAnsi" w:hAnsiTheme="minorHAnsi" w:cstheme="minorHAnsi"/>
          <w:b/>
          <w:bCs/>
          <w:spacing w:val="35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à</w:t>
      </w:r>
      <w:r w:rsidRPr="00BB0C3F"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qu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ão</w:t>
      </w:r>
      <w:r w:rsidRPr="00BB0C3F">
        <w:rPr>
          <w:rFonts w:asciiTheme="minorHAnsi" w:hAnsiTheme="minorHAnsi" w:cstheme="minorHAnsi"/>
          <w:b/>
          <w:bCs/>
          <w:spacing w:val="22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j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pacing w:val="18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BB0C3F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on</w:t>
      </w:r>
      <w:r w:rsidRPr="00BB0C3F">
        <w:rPr>
          <w:rFonts w:asciiTheme="minorHAnsi" w:hAnsiTheme="minorHAnsi" w:cstheme="minorHAnsi"/>
          <w:b/>
          <w:bCs/>
          <w:spacing w:val="1"/>
          <w:w w:val="103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r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1"/>
          <w:w w:val="103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ç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ão)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8"/>
      </w:tblGrid>
      <w:tr w:rsidR="00393D5C" w:rsidRPr="00BB0C3F" w14:paraId="4ABA5C49" w14:textId="77777777" w:rsidTr="005A7139">
        <w:trPr>
          <w:trHeight w:hRule="exact" w:val="247"/>
        </w:trPr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20C0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ome</w:t>
            </w:r>
            <w:r w:rsidRPr="00BB0C3F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630A214C" w14:textId="77777777" w:rsidTr="005A7139">
        <w:trPr>
          <w:trHeight w:hRule="exact" w:val="247"/>
        </w:trPr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4425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çã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6992D0B4" w14:textId="77777777" w:rsidTr="005A7139">
        <w:trPr>
          <w:trHeight w:hRule="exact" w:val="246"/>
        </w:trPr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6AC42FE" w14:textId="77777777" w:rsidR="00393D5C" w:rsidRPr="00BB0C3F" w:rsidRDefault="00393D5C" w:rsidP="005A7139">
            <w:pPr>
              <w:widowControl w:val="0"/>
              <w:tabs>
                <w:tab w:val="left" w:pos="1740"/>
                <w:tab w:val="left" w:pos="2100"/>
                <w:tab w:val="left" w:pos="3340"/>
              </w:tabs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ío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_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 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_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 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_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 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/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  <w:u w:val="single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393D5C" w:rsidRPr="00BB0C3F" w14:paraId="5DF8EEF6" w14:textId="77777777" w:rsidTr="005A7139">
        <w:trPr>
          <w:trHeight w:hRule="exact" w:val="248"/>
        </w:trPr>
        <w:tc>
          <w:tcPr>
            <w:tcW w:w="88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7FB4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ho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</w:tbl>
    <w:p w14:paraId="31F433A7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6" w:line="200" w:lineRule="exact"/>
        <w:rPr>
          <w:rFonts w:asciiTheme="minorHAnsi" w:hAnsiTheme="minorHAnsi" w:cstheme="minorHAnsi"/>
          <w:sz w:val="24"/>
          <w:szCs w:val="24"/>
        </w:rPr>
      </w:pPr>
    </w:p>
    <w:p w14:paraId="006E50CF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35" w:line="24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BB0C3F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Pr="00BB0C3F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X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P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ERIÊNCI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44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2"/>
          <w:sz w:val="24"/>
          <w:szCs w:val="24"/>
        </w:rPr>
        <w:t>P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R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F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SS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NA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BB0C3F">
        <w:rPr>
          <w:rFonts w:asciiTheme="minorHAnsi" w:hAnsiTheme="minorHAnsi" w:cstheme="minorHAnsi"/>
          <w:b/>
          <w:bCs/>
          <w:spacing w:val="46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spacing w:val="1"/>
          <w:sz w:val="24"/>
          <w:szCs w:val="24"/>
        </w:rPr>
        <w:t>(</w:t>
      </w:r>
      <w:r w:rsidRPr="00BB0C3F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BB0C3F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BB0C3F">
        <w:rPr>
          <w:rFonts w:asciiTheme="minorHAnsi" w:hAnsiTheme="minorHAnsi" w:cstheme="minorHAnsi"/>
          <w:sz w:val="24"/>
          <w:szCs w:val="24"/>
        </w:rPr>
        <w:t>t</w:t>
      </w:r>
      <w:r w:rsidRPr="00BB0C3F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BB0C3F">
        <w:rPr>
          <w:rFonts w:asciiTheme="minorHAnsi" w:hAnsiTheme="minorHAnsi" w:cstheme="minorHAnsi"/>
          <w:sz w:val="24"/>
          <w:szCs w:val="24"/>
        </w:rPr>
        <w:t>r</w:t>
      </w:r>
      <w:r w:rsidRPr="00BB0C3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BB0C3F">
        <w:rPr>
          <w:rFonts w:asciiTheme="minorHAnsi" w:hAnsiTheme="minorHAnsi" w:cstheme="minorHAnsi"/>
          <w:sz w:val="24"/>
          <w:szCs w:val="24"/>
        </w:rPr>
        <w:t>m</w:t>
      </w:r>
      <w:r w:rsidRPr="00BB0C3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BB0C3F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BB0C3F">
        <w:rPr>
          <w:rFonts w:asciiTheme="minorHAnsi" w:hAnsiTheme="minorHAnsi" w:cstheme="minorHAnsi"/>
          <w:sz w:val="24"/>
          <w:szCs w:val="24"/>
        </w:rPr>
        <w:t>d</w:t>
      </w:r>
      <w:r w:rsidRPr="00BB0C3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BB0C3F">
        <w:rPr>
          <w:rFonts w:asciiTheme="minorHAnsi" w:hAnsiTheme="minorHAnsi" w:cstheme="minorHAnsi"/>
          <w:spacing w:val="-3"/>
          <w:sz w:val="24"/>
          <w:szCs w:val="24"/>
        </w:rPr>
        <w:t>m</w:t>
      </w:r>
      <w:r w:rsidRPr="00BB0C3F">
        <w:rPr>
          <w:rFonts w:asciiTheme="minorHAnsi" w:hAnsiTheme="minorHAnsi" w:cstheme="minorHAnsi"/>
          <w:sz w:val="24"/>
          <w:szCs w:val="24"/>
        </w:rPr>
        <w:t>,</w:t>
      </w:r>
      <w:r w:rsidRPr="00BB0C3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sz w:val="24"/>
          <w:szCs w:val="24"/>
        </w:rPr>
        <w:t>a</w:t>
      </w:r>
      <w:r w:rsidRPr="00BB0C3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sz w:val="24"/>
          <w:szCs w:val="24"/>
        </w:rPr>
        <w:t>p</w:t>
      </w:r>
      <w:r w:rsidRPr="00BB0C3F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BB0C3F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BB0C3F">
        <w:rPr>
          <w:rFonts w:asciiTheme="minorHAnsi" w:hAnsiTheme="minorHAnsi" w:cstheme="minorHAnsi"/>
          <w:sz w:val="24"/>
          <w:szCs w:val="24"/>
        </w:rPr>
        <w:t>t</w:t>
      </w:r>
      <w:r w:rsidRPr="00BB0C3F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BB0C3F">
        <w:rPr>
          <w:rFonts w:asciiTheme="minorHAnsi" w:hAnsiTheme="minorHAnsi" w:cstheme="minorHAnsi"/>
          <w:sz w:val="24"/>
          <w:szCs w:val="24"/>
        </w:rPr>
        <w:t>r</w:t>
      </w:r>
      <w:r w:rsidRPr="00BB0C3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BB0C3F">
        <w:rPr>
          <w:rFonts w:asciiTheme="minorHAnsi" w:hAnsiTheme="minorHAnsi" w:cstheme="minorHAnsi"/>
          <w:sz w:val="24"/>
          <w:szCs w:val="24"/>
        </w:rPr>
        <w:t>o</w:t>
      </w:r>
      <w:r w:rsidRPr="00BB0C3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spacing w:val="2"/>
          <w:w w:val="103"/>
          <w:sz w:val="24"/>
          <w:szCs w:val="24"/>
        </w:rPr>
        <w:t>ú</w:t>
      </w:r>
      <w:r w:rsidRPr="00BB0C3F">
        <w:rPr>
          <w:rFonts w:asciiTheme="minorHAnsi" w:hAnsiTheme="minorHAnsi" w:cstheme="minorHAnsi"/>
          <w:w w:val="103"/>
          <w:sz w:val="24"/>
          <w:szCs w:val="24"/>
        </w:rPr>
        <w:t>l</w:t>
      </w:r>
      <w:r w:rsidRPr="00BB0C3F">
        <w:rPr>
          <w:rFonts w:asciiTheme="minorHAnsi" w:hAnsiTheme="minorHAnsi" w:cstheme="minorHAnsi"/>
          <w:spacing w:val="2"/>
          <w:w w:val="103"/>
          <w:sz w:val="24"/>
          <w:szCs w:val="24"/>
        </w:rPr>
        <w:t>t</w:t>
      </w:r>
      <w:r w:rsidRPr="00BB0C3F">
        <w:rPr>
          <w:rFonts w:asciiTheme="minorHAnsi" w:hAnsiTheme="minorHAnsi" w:cstheme="minorHAnsi"/>
          <w:w w:val="103"/>
          <w:sz w:val="24"/>
          <w:szCs w:val="24"/>
        </w:rPr>
        <w:t>imo)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0"/>
        <w:gridCol w:w="1064"/>
        <w:gridCol w:w="3064"/>
      </w:tblGrid>
      <w:tr w:rsidR="00393D5C" w:rsidRPr="00BB0C3F" w14:paraId="6D957712" w14:textId="77777777" w:rsidTr="005A7139">
        <w:trPr>
          <w:trHeight w:hRule="exact" w:val="248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1EBF16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70B67148" w14:textId="77777777" w:rsidTr="005A7139">
        <w:trPr>
          <w:trHeight w:hRule="exact" w:val="246"/>
        </w:trPr>
        <w:tc>
          <w:tcPr>
            <w:tcW w:w="885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EF35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7B5B0B19" w14:textId="77777777" w:rsidTr="005A7139">
        <w:trPr>
          <w:trHeight w:hRule="exact" w:val="247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24DDBB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2AAACFE1" w14:textId="77777777" w:rsidTr="005A7139">
        <w:trPr>
          <w:trHeight w:hRule="exact" w:val="247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B8D0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F1C8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66FD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on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6C2DA55B" w14:textId="77777777" w:rsidTr="005A7139">
        <w:trPr>
          <w:trHeight w:hRule="exact" w:val="247"/>
        </w:trPr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A7A7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tu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o/</w:t>
            </w:r>
            <w:r w:rsidRPr="00BB0C3F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2278C44D" w14:textId="77777777" w:rsidTr="005A7139">
        <w:trPr>
          <w:trHeight w:hRule="exact" w:val="247"/>
        </w:trPr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7F48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ío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ê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BB0C3F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ní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io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im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02ED2A07" w14:textId="77777777" w:rsidTr="005A7139">
        <w:trPr>
          <w:trHeight w:hRule="exact" w:val="487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7AF8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Des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35C1149A" w14:textId="77777777" w:rsidTr="005A7139">
        <w:trPr>
          <w:trHeight w:hRule="exact" w:val="248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F720F48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765019E2" w14:textId="77777777" w:rsidTr="005A7139">
        <w:trPr>
          <w:trHeight w:hRule="exact" w:val="246"/>
        </w:trPr>
        <w:tc>
          <w:tcPr>
            <w:tcW w:w="885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2173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1B01F066" w14:textId="77777777" w:rsidTr="005A7139">
        <w:trPr>
          <w:trHeight w:hRule="exact" w:val="248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9FDDC86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09A5303C" w14:textId="77777777" w:rsidTr="005A7139">
        <w:trPr>
          <w:trHeight w:hRule="exact" w:val="248"/>
        </w:trPr>
        <w:tc>
          <w:tcPr>
            <w:tcW w:w="47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4C4D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32BF83E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8DF4D4C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on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7FB7DF3D" w14:textId="77777777" w:rsidTr="005A7139">
        <w:trPr>
          <w:trHeight w:hRule="exact" w:val="245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162F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tu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22D83409" w14:textId="77777777" w:rsidTr="005A7139">
        <w:trPr>
          <w:trHeight w:hRule="exact" w:val="250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2304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ío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ê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BB0C3F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ní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io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im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4D7DE68C" w14:textId="77777777" w:rsidTr="005A7139">
        <w:trPr>
          <w:trHeight w:hRule="exact" w:val="485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001B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Des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</w:tbl>
    <w:p w14:paraId="7202616C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13" w:line="22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0"/>
        <w:gridCol w:w="1064"/>
        <w:gridCol w:w="3064"/>
      </w:tblGrid>
      <w:tr w:rsidR="00393D5C" w:rsidRPr="00BB0C3F" w14:paraId="6C722A59" w14:textId="77777777" w:rsidTr="005A7139">
        <w:trPr>
          <w:trHeight w:hRule="exact" w:val="250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60E5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1F750474" w14:textId="77777777" w:rsidTr="005A7139">
        <w:trPr>
          <w:trHeight w:hRule="exact" w:val="245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8D84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03821058" w14:textId="77777777" w:rsidTr="005A7139">
        <w:trPr>
          <w:trHeight w:hRule="exact" w:val="248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38A796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lastRenderedPageBreak/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38EFEEDC" w14:textId="77777777" w:rsidTr="005A7139">
        <w:trPr>
          <w:trHeight w:hRule="exact" w:val="248"/>
        </w:trPr>
        <w:tc>
          <w:tcPr>
            <w:tcW w:w="47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B432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242ACCC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2EBBE4A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on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2CFBE2E8" w14:textId="77777777" w:rsidTr="005A7139">
        <w:trPr>
          <w:trHeight w:hRule="exact" w:val="245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2D75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Á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tu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o:</w:t>
            </w:r>
          </w:p>
        </w:tc>
      </w:tr>
      <w:tr w:rsidR="00393D5C" w:rsidRPr="00BB0C3F" w14:paraId="70AD033C" w14:textId="77777777" w:rsidTr="005A7139">
        <w:trPr>
          <w:trHeight w:hRule="exact" w:val="250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AC5B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ío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ê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BB0C3F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ní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io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w w:val="103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im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24F4DC60" w14:textId="77777777" w:rsidTr="005A7139">
        <w:trPr>
          <w:trHeight w:hRule="exact" w:val="485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0F61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Des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</w:tbl>
    <w:p w14:paraId="60B70413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8242564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 w:cstheme="minorHAnsi"/>
          <w:sz w:val="24"/>
          <w:szCs w:val="24"/>
        </w:rPr>
      </w:pPr>
    </w:p>
    <w:p w14:paraId="4DBB5B06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6" w:line="240" w:lineRule="auto"/>
        <w:ind w:left="180"/>
        <w:rPr>
          <w:rFonts w:asciiTheme="minorHAnsi" w:hAnsiTheme="minorHAnsi" w:cstheme="minorHAnsi"/>
          <w:b/>
          <w:bCs/>
          <w:w w:val="103"/>
          <w:sz w:val="24"/>
          <w:szCs w:val="24"/>
        </w:rPr>
      </w:pPr>
      <w:r w:rsidRPr="00BB0C3F">
        <w:rPr>
          <w:rFonts w:asciiTheme="minorHAnsi" w:hAnsiTheme="minorHAnsi" w:cstheme="minorHAnsi"/>
          <w:b/>
          <w:bCs/>
          <w:sz w:val="24"/>
          <w:szCs w:val="24"/>
        </w:rPr>
        <w:t>4.</w:t>
      </w:r>
      <w:r w:rsidRPr="00BB0C3F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N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RIBUIÇ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Õ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 xml:space="preserve">S 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TÉCNICA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pacing w:val="34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CIENTÍ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F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ICA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pacing w:val="42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(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r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go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BB0C3F">
        <w:rPr>
          <w:rFonts w:asciiTheme="minorHAnsi" w:hAnsiTheme="minorHAnsi" w:cstheme="minorHAnsi"/>
          <w:b/>
          <w:bCs/>
          <w:spacing w:val="26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2"/>
          <w:sz w:val="24"/>
          <w:szCs w:val="24"/>
        </w:rPr>
        <w:t>P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ub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l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ç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õ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BB0C3F">
        <w:rPr>
          <w:rFonts w:asciiTheme="minorHAnsi" w:hAnsiTheme="minorHAnsi" w:cstheme="minorHAnsi"/>
          <w:b/>
          <w:bCs/>
          <w:spacing w:val="32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Re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ó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r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io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BB0C3F">
        <w:rPr>
          <w:rFonts w:asciiTheme="minorHAnsi" w:hAnsiTheme="minorHAnsi" w:cstheme="minorHAnsi"/>
          <w:b/>
          <w:bCs/>
          <w:spacing w:val="29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1"/>
          <w:w w:val="103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c.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)</w:t>
      </w:r>
    </w:p>
    <w:p w14:paraId="279FCC06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26" w:line="240" w:lineRule="auto"/>
        <w:ind w:left="18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2954"/>
        <w:gridCol w:w="2952"/>
      </w:tblGrid>
      <w:tr w:rsidR="00393D5C" w:rsidRPr="00BB0C3F" w14:paraId="40DF3D2C" w14:textId="77777777" w:rsidTr="005A7139">
        <w:trPr>
          <w:trHeight w:hRule="exact" w:val="247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C9A9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ulo:</w:t>
            </w:r>
          </w:p>
        </w:tc>
      </w:tr>
      <w:tr w:rsidR="00393D5C" w:rsidRPr="00BB0C3F" w14:paraId="1815AE06" w14:textId="77777777" w:rsidTr="005A7139">
        <w:trPr>
          <w:trHeight w:hRule="exact" w:val="246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F3AA696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Ve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ulo</w:t>
            </w:r>
            <w:r w:rsidRPr="00BB0C3F">
              <w:rPr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divulg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q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BB0C3F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757146A7" w14:textId="77777777" w:rsidTr="005A7139">
        <w:trPr>
          <w:trHeight w:hRule="exact" w:val="248"/>
        </w:trPr>
        <w:tc>
          <w:tcPr>
            <w:tcW w:w="29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D461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498F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olum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29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AEE3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º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2CA5EA97" w14:textId="77777777" w:rsidTr="005A7139">
        <w:trPr>
          <w:trHeight w:hRule="exact" w:val="245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6F2E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nt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q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oi</w:t>
            </w:r>
            <w:r w:rsidRPr="00BB0C3F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qu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BB0C3F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5959566F" w14:textId="77777777" w:rsidTr="005A7139">
        <w:trPr>
          <w:trHeight w:hRule="exact" w:val="250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6324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id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ê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mi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B0C3F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éc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dm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iv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,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.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..)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</w:tbl>
    <w:p w14:paraId="5355D1FD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17" w:line="22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2954"/>
        <w:gridCol w:w="2952"/>
      </w:tblGrid>
      <w:tr w:rsidR="00393D5C" w:rsidRPr="00BB0C3F" w14:paraId="41624315" w14:textId="77777777" w:rsidTr="005A7139">
        <w:trPr>
          <w:trHeight w:hRule="exact" w:val="247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C5CE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ulo:</w:t>
            </w:r>
          </w:p>
        </w:tc>
      </w:tr>
      <w:tr w:rsidR="00393D5C" w:rsidRPr="00BB0C3F" w14:paraId="2D43B854" w14:textId="77777777" w:rsidTr="005A7139">
        <w:trPr>
          <w:trHeight w:hRule="exact" w:val="247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4EE6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Ve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ulo</w:t>
            </w:r>
            <w:r w:rsidRPr="00BB0C3F">
              <w:rPr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divulg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q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BB0C3F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41540CC0" w14:textId="77777777" w:rsidTr="005A7139">
        <w:trPr>
          <w:trHeight w:hRule="exact" w:val="24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A034237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A0FE757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olum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F2AA04A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º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73A156EB" w14:textId="77777777" w:rsidTr="005A7139">
        <w:trPr>
          <w:trHeight w:hRule="exact" w:val="248"/>
        </w:trPr>
        <w:tc>
          <w:tcPr>
            <w:tcW w:w="885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01BC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nt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q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oi</w:t>
            </w:r>
            <w:r w:rsidRPr="00BB0C3F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qu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BB0C3F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3503CE41" w14:textId="77777777" w:rsidTr="005A7139">
        <w:trPr>
          <w:trHeight w:hRule="exact" w:val="247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7C78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id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ê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mi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B0C3F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éc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dm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iv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,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.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..)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</w:tbl>
    <w:p w14:paraId="6E0C521A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16" w:line="22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2954"/>
        <w:gridCol w:w="2952"/>
      </w:tblGrid>
      <w:tr w:rsidR="00393D5C" w:rsidRPr="00BB0C3F" w14:paraId="1D8C26F0" w14:textId="77777777" w:rsidTr="005A7139">
        <w:trPr>
          <w:trHeight w:hRule="exact" w:val="247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9C04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ulo:</w:t>
            </w:r>
          </w:p>
        </w:tc>
      </w:tr>
      <w:tr w:rsidR="00393D5C" w:rsidRPr="00BB0C3F" w14:paraId="3BF6AE9C" w14:textId="77777777" w:rsidTr="005A7139">
        <w:trPr>
          <w:trHeight w:hRule="exact" w:val="246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4BE84BB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Ve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ulo</w:t>
            </w:r>
            <w:r w:rsidRPr="00BB0C3F">
              <w:rPr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divulg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ç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q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BB0C3F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782AA1C9" w14:textId="77777777" w:rsidTr="005A7139">
        <w:trPr>
          <w:trHeight w:hRule="exact" w:val="248"/>
        </w:trPr>
        <w:tc>
          <w:tcPr>
            <w:tcW w:w="29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64C0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D791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V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olum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  <w:tc>
          <w:tcPr>
            <w:tcW w:w="29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A9E5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º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50BD9351" w14:textId="77777777" w:rsidTr="005A7139">
        <w:trPr>
          <w:trHeight w:hRule="exact" w:val="246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68D95EE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nt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BB0C3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gã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p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q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oi</w:t>
            </w:r>
            <w:r w:rsidRPr="00BB0C3F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qu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BB0C3F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o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  <w:tr w:rsidR="00393D5C" w:rsidRPr="00BB0C3F" w14:paraId="3134E993" w14:textId="77777777" w:rsidTr="005A7139">
        <w:trPr>
          <w:trHeight w:hRule="exact" w:val="248"/>
        </w:trPr>
        <w:tc>
          <w:tcPr>
            <w:tcW w:w="885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6BB0" w14:textId="77777777" w:rsidR="00393D5C" w:rsidRPr="00BB0C3F" w:rsidRDefault="00393D5C" w:rsidP="005A713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BB0C3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n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l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id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B0C3F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(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ê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mi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B0C3F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éc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ni</w:t>
            </w:r>
            <w:r w:rsidRPr="00BB0C3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BB0C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B0C3F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dm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i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ni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s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r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2"/>
                <w:w w:val="103"/>
                <w:sz w:val="24"/>
                <w:szCs w:val="24"/>
              </w:rPr>
              <w:t>t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iv</w:t>
            </w:r>
            <w:r w:rsidRPr="00BB0C3F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a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,</w:t>
            </w:r>
            <w:r w:rsidRPr="00BB0C3F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.</w:t>
            </w:r>
            <w:r w:rsidRPr="00BB0C3F">
              <w:rPr>
                <w:rFonts w:asciiTheme="minorHAnsi" w:hAnsiTheme="minorHAnsi" w:cstheme="minorHAnsi"/>
                <w:spacing w:val="1"/>
                <w:w w:val="103"/>
                <w:sz w:val="24"/>
                <w:szCs w:val="24"/>
              </w:rPr>
              <w:t>..)</w:t>
            </w:r>
            <w:r w:rsidRPr="00BB0C3F">
              <w:rPr>
                <w:rFonts w:asciiTheme="minorHAnsi" w:hAnsiTheme="minorHAnsi" w:cstheme="minorHAnsi"/>
                <w:w w:val="103"/>
                <w:sz w:val="24"/>
                <w:szCs w:val="24"/>
              </w:rPr>
              <w:t>:</w:t>
            </w:r>
          </w:p>
        </w:tc>
      </w:tr>
    </w:tbl>
    <w:p w14:paraId="55F16D70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59" w:line="245" w:lineRule="auto"/>
        <w:ind w:left="120" w:right="49"/>
        <w:rPr>
          <w:rFonts w:asciiTheme="minorHAnsi" w:hAnsiTheme="minorHAnsi" w:cstheme="minorHAnsi"/>
          <w:b/>
          <w:bCs/>
          <w:sz w:val="24"/>
          <w:szCs w:val="24"/>
        </w:rPr>
      </w:pPr>
    </w:p>
    <w:p w14:paraId="2A005501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before="59" w:line="245" w:lineRule="auto"/>
        <w:ind w:left="120" w:right="49"/>
        <w:rPr>
          <w:rFonts w:asciiTheme="minorHAnsi" w:hAnsiTheme="minorHAnsi" w:cstheme="minorHAnsi"/>
          <w:b/>
          <w:bCs/>
          <w:w w:val="103"/>
          <w:sz w:val="24"/>
          <w:szCs w:val="24"/>
        </w:rPr>
      </w:pPr>
      <w:r w:rsidRPr="00BB0C3F">
        <w:rPr>
          <w:rFonts w:asciiTheme="minorHAnsi" w:hAnsiTheme="minorHAnsi" w:cstheme="minorHAnsi"/>
          <w:b/>
          <w:bCs/>
          <w:sz w:val="24"/>
          <w:szCs w:val="24"/>
        </w:rPr>
        <w:t xml:space="preserve">5.  </w:t>
      </w:r>
      <w:r w:rsidRPr="00BB0C3F">
        <w:rPr>
          <w:rFonts w:asciiTheme="minorHAnsi" w:hAnsiTheme="minorHAnsi" w:cstheme="minorHAnsi"/>
          <w:b/>
          <w:bCs/>
          <w:spacing w:val="49"/>
          <w:sz w:val="24"/>
          <w:szCs w:val="24"/>
        </w:rPr>
        <w:t xml:space="preserve"> 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IN</w:t>
      </w:r>
      <w:r w:rsidRPr="00BB0C3F">
        <w:rPr>
          <w:rFonts w:asciiTheme="minorHAnsi" w:hAnsiTheme="minorHAnsi" w:cstheme="minorHAnsi"/>
          <w:b/>
          <w:bCs/>
          <w:spacing w:val="-2"/>
          <w:sz w:val="24"/>
          <w:szCs w:val="24"/>
        </w:rPr>
        <w:t>F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RMAÇ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Õ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 xml:space="preserve">S 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pacing w:val="-4"/>
          <w:w w:val="103"/>
          <w:sz w:val="24"/>
          <w:szCs w:val="24"/>
        </w:rPr>
        <w:t>M</w:t>
      </w:r>
      <w:r w:rsidRPr="00BB0C3F">
        <w:rPr>
          <w:rFonts w:asciiTheme="minorHAnsi" w:hAnsiTheme="minorHAnsi" w:cstheme="minorHAnsi"/>
          <w:b/>
          <w:bCs/>
          <w:spacing w:val="1"/>
          <w:w w:val="103"/>
          <w:sz w:val="24"/>
          <w:szCs w:val="24"/>
        </w:rPr>
        <w:t>P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L</w:t>
      </w:r>
      <w:r w:rsidRPr="00BB0C3F">
        <w:rPr>
          <w:rFonts w:asciiTheme="minorHAnsi" w:hAnsiTheme="minorHAnsi" w:cstheme="minorHAnsi"/>
          <w:b/>
          <w:bCs/>
          <w:spacing w:val="1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MENTAR</w:t>
      </w:r>
      <w:r w:rsidRPr="00BB0C3F">
        <w:rPr>
          <w:rFonts w:asciiTheme="minorHAnsi" w:hAnsiTheme="minorHAnsi" w:cstheme="minorHAnsi"/>
          <w:b/>
          <w:bCs/>
          <w:spacing w:val="1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 xml:space="preserve">S 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(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pa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ç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 d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es</w:t>
      </w:r>
      <w:r w:rsidRPr="00BB0C3F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 xml:space="preserve">inado a 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BB0C3F">
        <w:rPr>
          <w:rFonts w:asciiTheme="minorHAnsi" w:hAnsiTheme="minorHAnsi" w:cstheme="minorHAnsi"/>
          <w:b/>
          <w:bCs/>
          <w:spacing w:val="3"/>
          <w:sz w:val="24"/>
          <w:szCs w:val="24"/>
        </w:rPr>
        <w:t>f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r</w:t>
      </w:r>
      <w:r w:rsidRPr="00BB0C3F">
        <w:rPr>
          <w:rFonts w:asciiTheme="minorHAnsi" w:hAnsiTheme="minorHAnsi" w:cstheme="minorHAnsi"/>
          <w:b/>
          <w:bCs/>
          <w:spacing w:val="-7"/>
          <w:sz w:val="24"/>
          <w:szCs w:val="24"/>
        </w:rPr>
        <w:t>m</w:t>
      </w:r>
      <w:r w:rsidRPr="00BB0C3F">
        <w:rPr>
          <w:rFonts w:asciiTheme="minorHAnsi" w:hAnsiTheme="minorHAnsi" w:cstheme="minorHAnsi"/>
          <w:b/>
          <w:bCs/>
          <w:spacing w:val="2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3"/>
          <w:sz w:val="24"/>
          <w:szCs w:val="24"/>
        </w:rPr>
        <w:t>ç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>õ</w:t>
      </w:r>
      <w:r w:rsidRPr="00BB0C3F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z w:val="24"/>
          <w:szCs w:val="24"/>
        </w:rPr>
        <w:t xml:space="preserve">s </w:t>
      </w:r>
      <w:r w:rsidRPr="00BB0C3F">
        <w:rPr>
          <w:rFonts w:asciiTheme="minorHAnsi" w:hAnsiTheme="minorHAnsi" w:cstheme="minorHAnsi"/>
          <w:b/>
          <w:bCs/>
          <w:spacing w:val="1"/>
          <w:w w:val="103"/>
          <w:sz w:val="24"/>
          <w:szCs w:val="24"/>
        </w:rPr>
        <w:t>j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ul</w:t>
      </w:r>
      <w:r w:rsidRPr="00BB0C3F">
        <w:rPr>
          <w:rFonts w:asciiTheme="minorHAnsi" w:hAnsiTheme="minorHAnsi" w:cstheme="minorHAnsi"/>
          <w:b/>
          <w:bCs/>
          <w:spacing w:val="2"/>
          <w:w w:val="103"/>
          <w:sz w:val="24"/>
          <w:szCs w:val="24"/>
        </w:rPr>
        <w:t>g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adas n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e</w:t>
      </w:r>
      <w:r w:rsidRPr="00BB0C3F">
        <w:rPr>
          <w:rFonts w:asciiTheme="minorHAnsi" w:hAnsiTheme="minorHAnsi" w:cstheme="minorHAnsi"/>
          <w:b/>
          <w:bCs/>
          <w:spacing w:val="-3"/>
          <w:w w:val="103"/>
          <w:sz w:val="24"/>
          <w:szCs w:val="24"/>
        </w:rPr>
        <w:t>c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ess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á</w:t>
      </w:r>
      <w:r w:rsidRPr="00BB0C3F">
        <w:rPr>
          <w:rFonts w:asciiTheme="minorHAnsi" w:hAnsiTheme="minorHAnsi" w:cstheme="minorHAnsi"/>
          <w:b/>
          <w:bCs/>
          <w:spacing w:val="-3"/>
          <w:w w:val="103"/>
          <w:sz w:val="24"/>
          <w:szCs w:val="24"/>
        </w:rPr>
        <w:t>r</w:t>
      </w:r>
      <w:r w:rsidRPr="00BB0C3F">
        <w:rPr>
          <w:rFonts w:asciiTheme="minorHAnsi" w:hAnsiTheme="minorHAnsi" w:cstheme="minorHAnsi"/>
          <w:b/>
          <w:bCs/>
          <w:spacing w:val="2"/>
          <w:w w:val="103"/>
          <w:sz w:val="24"/>
          <w:szCs w:val="24"/>
        </w:rPr>
        <w:t>i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a</w:t>
      </w:r>
      <w:r w:rsidRPr="00BB0C3F">
        <w:rPr>
          <w:rFonts w:asciiTheme="minorHAnsi" w:hAnsiTheme="minorHAnsi" w:cstheme="minorHAnsi"/>
          <w:b/>
          <w:bCs/>
          <w:spacing w:val="-1"/>
          <w:w w:val="103"/>
          <w:sz w:val="24"/>
          <w:szCs w:val="24"/>
        </w:rPr>
        <w:t>s</w:t>
      </w:r>
      <w:r w:rsidRPr="00BB0C3F">
        <w:rPr>
          <w:rFonts w:asciiTheme="minorHAnsi" w:hAnsiTheme="minorHAnsi" w:cstheme="minorHAnsi"/>
          <w:b/>
          <w:bCs/>
          <w:w w:val="103"/>
          <w:sz w:val="24"/>
          <w:szCs w:val="24"/>
        </w:rPr>
        <w:t>)</w:t>
      </w:r>
    </w:p>
    <w:p w14:paraId="6EE8BCF1" w14:textId="10B3F963" w:rsidR="00393D5C" w:rsidRPr="00BB0C3F" w:rsidRDefault="00393D5C" w:rsidP="00CE77EC">
      <w:pPr>
        <w:widowControl w:val="0"/>
        <w:autoSpaceDE w:val="0"/>
        <w:autoSpaceDN w:val="0"/>
        <w:adjustRightInd w:val="0"/>
        <w:spacing w:before="59" w:line="245" w:lineRule="auto"/>
        <w:ind w:left="120" w:right="49"/>
        <w:rPr>
          <w:rFonts w:asciiTheme="minorHAnsi" w:hAnsiTheme="minorHAnsi" w:cstheme="minorHAnsi"/>
          <w:sz w:val="24"/>
          <w:szCs w:val="24"/>
        </w:rPr>
      </w:pPr>
    </w:p>
    <w:p w14:paraId="71A56255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0BA4F96" w14:textId="4BC67E37" w:rsidR="00393D5C" w:rsidRPr="00BB0C3F" w:rsidRDefault="00393D5C" w:rsidP="00393D5C">
      <w:pPr>
        <w:widowControl w:val="0"/>
        <w:autoSpaceDE w:val="0"/>
        <w:autoSpaceDN w:val="0"/>
        <w:adjustRightInd w:val="0"/>
        <w:spacing w:line="240" w:lineRule="auto"/>
        <w:ind w:left="142" w:right="474"/>
        <w:jc w:val="center"/>
        <w:rPr>
          <w:rFonts w:asciiTheme="minorHAnsi" w:hAnsiTheme="minorHAnsi" w:cstheme="minorHAnsi"/>
          <w:spacing w:val="-4"/>
          <w:w w:val="103"/>
          <w:sz w:val="24"/>
          <w:szCs w:val="24"/>
        </w:rPr>
      </w:pPr>
      <w:r w:rsidRPr="00BB0C3F">
        <w:rPr>
          <w:rFonts w:asciiTheme="minorHAnsi" w:hAnsiTheme="minorHAnsi" w:cstheme="minorHAnsi"/>
          <w:spacing w:val="-4"/>
          <w:w w:val="103"/>
          <w:sz w:val="24"/>
          <w:szCs w:val="24"/>
        </w:rPr>
        <w:t xml:space="preserve">________________________,_______de_________________ de </w:t>
      </w:r>
      <w:r w:rsidR="003E2EAD">
        <w:rPr>
          <w:rFonts w:asciiTheme="minorHAnsi" w:hAnsiTheme="minorHAnsi" w:cstheme="minorHAnsi"/>
          <w:spacing w:val="-4"/>
          <w:w w:val="103"/>
          <w:sz w:val="24"/>
          <w:szCs w:val="24"/>
        </w:rPr>
        <w:t>2024</w:t>
      </w:r>
    </w:p>
    <w:p w14:paraId="368C1F4F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40" w:lineRule="auto"/>
        <w:ind w:left="3917" w:right="3939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BB0C3F">
        <w:rPr>
          <w:rFonts w:asciiTheme="minorHAnsi" w:hAnsiTheme="minorHAnsi" w:cstheme="minorHAnsi"/>
          <w:spacing w:val="-4"/>
          <w:w w:val="103"/>
          <w:sz w:val="24"/>
          <w:szCs w:val="24"/>
        </w:rPr>
        <w:t>(L</w:t>
      </w:r>
      <w:r w:rsidRPr="00BB0C3F">
        <w:rPr>
          <w:rFonts w:asciiTheme="minorHAnsi" w:hAnsiTheme="minorHAnsi" w:cstheme="minorHAnsi"/>
          <w:w w:val="103"/>
          <w:sz w:val="24"/>
          <w:szCs w:val="24"/>
        </w:rPr>
        <w:t>o</w:t>
      </w:r>
      <w:r w:rsidRPr="00BB0C3F">
        <w:rPr>
          <w:rFonts w:asciiTheme="minorHAnsi" w:hAnsiTheme="minorHAnsi" w:cstheme="minorHAnsi"/>
          <w:spacing w:val="-1"/>
          <w:w w:val="103"/>
          <w:sz w:val="24"/>
          <w:szCs w:val="24"/>
        </w:rPr>
        <w:t>c</w:t>
      </w:r>
      <w:r w:rsidRPr="00BB0C3F">
        <w:rPr>
          <w:rFonts w:asciiTheme="minorHAnsi" w:hAnsiTheme="minorHAnsi" w:cstheme="minorHAnsi"/>
          <w:spacing w:val="-3"/>
          <w:w w:val="103"/>
          <w:sz w:val="24"/>
          <w:szCs w:val="24"/>
        </w:rPr>
        <w:t>a</w:t>
      </w:r>
      <w:r w:rsidRPr="00BB0C3F">
        <w:rPr>
          <w:rFonts w:asciiTheme="minorHAnsi" w:hAnsiTheme="minorHAnsi" w:cstheme="minorHAnsi"/>
          <w:spacing w:val="2"/>
          <w:w w:val="103"/>
          <w:sz w:val="24"/>
          <w:szCs w:val="24"/>
        </w:rPr>
        <w:t>l</w:t>
      </w:r>
      <w:r w:rsidRPr="00BB0C3F">
        <w:rPr>
          <w:rFonts w:asciiTheme="minorHAnsi" w:hAnsiTheme="minorHAnsi" w:cstheme="minorHAnsi"/>
          <w:w w:val="103"/>
          <w:sz w:val="24"/>
          <w:szCs w:val="24"/>
        </w:rPr>
        <w:t>/</w:t>
      </w:r>
      <w:r w:rsidRPr="00BB0C3F">
        <w:rPr>
          <w:rFonts w:asciiTheme="minorHAnsi" w:hAnsiTheme="minorHAnsi" w:cstheme="minorHAnsi"/>
          <w:spacing w:val="-1"/>
          <w:w w:val="103"/>
          <w:sz w:val="24"/>
          <w:szCs w:val="24"/>
        </w:rPr>
        <w:t>Da</w:t>
      </w:r>
      <w:r w:rsidRPr="00BB0C3F">
        <w:rPr>
          <w:rFonts w:asciiTheme="minorHAnsi" w:hAnsiTheme="minorHAnsi" w:cstheme="minorHAnsi"/>
          <w:w w:val="103"/>
          <w:sz w:val="24"/>
          <w:szCs w:val="24"/>
        </w:rPr>
        <w:t>ta)</w:t>
      </w:r>
    </w:p>
    <w:p w14:paraId="3899F03E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B0C3F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14:paraId="04A24C80" w14:textId="77777777" w:rsidR="00393D5C" w:rsidRPr="00BB0C3F" w:rsidRDefault="00393D5C" w:rsidP="00393D5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B0C3F">
        <w:rPr>
          <w:rFonts w:asciiTheme="minorHAnsi" w:hAnsiTheme="minorHAnsi" w:cstheme="minorHAnsi"/>
          <w:sz w:val="24"/>
          <w:szCs w:val="24"/>
        </w:rPr>
        <w:t>Assinatura do Candidato</w:t>
      </w:r>
    </w:p>
    <w:p w14:paraId="477F8F7D" w14:textId="77777777" w:rsidR="00FB0F8D" w:rsidRPr="00A62C6A" w:rsidRDefault="00FB0F8D" w:rsidP="002A4461">
      <w:pPr>
        <w:widowControl w:val="0"/>
        <w:autoSpaceDE w:val="0"/>
        <w:autoSpaceDN w:val="0"/>
        <w:adjustRightInd w:val="0"/>
        <w:spacing w:line="276" w:lineRule="auto"/>
        <w:ind w:left="20" w:right="-32"/>
        <w:jc w:val="center"/>
        <w:rPr>
          <w:rFonts w:asciiTheme="minorHAnsi" w:hAnsiTheme="minorHAnsi" w:cstheme="minorHAnsi"/>
          <w:spacing w:val="-1"/>
          <w:u w:val="single"/>
        </w:rPr>
      </w:pPr>
    </w:p>
    <w:sectPr w:rsidR="00FB0F8D" w:rsidRPr="00A62C6A" w:rsidSect="00103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31DFA" w14:textId="77777777" w:rsidR="00103BC2" w:rsidRDefault="00103BC2" w:rsidP="00A97DB1">
      <w:pPr>
        <w:spacing w:line="240" w:lineRule="auto"/>
      </w:pPr>
      <w:r>
        <w:separator/>
      </w:r>
    </w:p>
  </w:endnote>
  <w:endnote w:type="continuationSeparator" w:id="0">
    <w:p w14:paraId="5B02AC4D" w14:textId="77777777" w:rsidR="00103BC2" w:rsidRDefault="00103BC2" w:rsidP="00A97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187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ericana XBdCn BT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3EFF" w:usb1="D200FDFF" w:usb2="0A246029" w:usb3="00000000" w:csb0="8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8D7A5" w14:textId="77777777" w:rsidR="00E76836" w:rsidRDefault="00E768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ABBD3" w14:textId="0F95982D" w:rsidR="005A7139" w:rsidRDefault="00000000" w:rsidP="00591177">
    <w:pPr>
      <w:pStyle w:val="Rodap"/>
      <w:jc w:val="center"/>
    </w:pPr>
    <w:sdt>
      <w:sdtPr>
        <w:id w:val="-421564249"/>
        <w:docPartObj>
          <w:docPartGallery w:val="Page Numbers (Bottom of Page)"/>
          <w:docPartUnique/>
        </w:docPartObj>
      </w:sdtPr>
      <w:sdtContent>
        <w:r w:rsidR="005A7139">
          <w:fldChar w:fldCharType="begin"/>
        </w:r>
        <w:r w:rsidR="005A7139">
          <w:instrText>PAGE   \* MERGEFORMAT</w:instrText>
        </w:r>
        <w:r w:rsidR="005A7139">
          <w:fldChar w:fldCharType="separate"/>
        </w:r>
        <w:r w:rsidR="00E76836">
          <w:rPr>
            <w:noProof/>
          </w:rPr>
          <w:t>3</w:t>
        </w:r>
        <w:r w:rsidR="005A7139">
          <w:rPr>
            <w:noProof/>
          </w:rPr>
          <w:fldChar w:fldCharType="end"/>
        </w:r>
      </w:sdtContent>
    </w:sdt>
  </w:p>
  <w:p w14:paraId="7CA468FD" w14:textId="77777777" w:rsidR="005A7139" w:rsidRPr="002E4E58" w:rsidRDefault="005A7139" w:rsidP="002E4E58">
    <w:pPr>
      <w:pStyle w:val="Rodap"/>
      <w:tabs>
        <w:tab w:val="clear" w:pos="8504"/>
        <w:tab w:val="right" w:pos="7513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7B416" w14:textId="77777777" w:rsidR="00E76836" w:rsidRDefault="00E768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A2ACC" w14:textId="77777777" w:rsidR="00103BC2" w:rsidRDefault="00103BC2" w:rsidP="00A97DB1">
      <w:pPr>
        <w:spacing w:line="240" w:lineRule="auto"/>
      </w:pPr>
      <w:r>
        <w:separator/>
      </w:r>
    </w:p>
  </w:footnote>
  <w:footnote w:type="continuationSeparator" w:id="0">
    <w:p w14:paraId="7AF867E2" w14:textId="77777777" w:rsidR="00103BC2" w:rsidRDefault="00103BC2" w:rsidP="00A97D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4CEA9" w14:textId="77777777" w:rsidR="00E76836" w:rsidRDefault="00E768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ACA88" w14:textId="77777777" w:rsidR="00E76836" w:rsidRDefault="00E7683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AE13C" w14:textId="77777777" w:rsidR="00E76836" w:rsidRDefault="00E768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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D34DB5"/>
    <w:multiLevelType w:val="hybridMultilevel"/>
    <w:tmpl w:val="CA82651C"/>
    <w:lvl w:ilvl="0" w:tplc="0212E918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3211E"/>
    <w:multiLevelType w:val="multilevel"/>
    <w:tmpl w:val="6D4A1E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2610F0"/>
    <w:multiLevelType w:val="hybridMultilevel"/>
    <w:tmpl w:val="07F0F8A8"/>
    <w:styleLink w:val="EstiloImportado6"/>
    <w:lvl w:ilvl="0" w:tplc="D6D2EE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9C3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FCB6A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7CECD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F827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A40D8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22BF9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70F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466FD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5291A03"/>
    <w:multiLevelType w:val="multilevel"/>
    <w:tmpl w:val="89949860"/>
    <w:lvl w:ilvl="0">
      <w:start w:val="1"/>
      <w:numFmt w:val="decimal"/>
      <w:lvlText w:val="%1."/>
      <w:lvlJc w:val="left"/>
      <w:pPr>
        <w:ind w:left="1181" w:hanging="361"/>
      </w:pPr>
      <w:rPr>
        <w:rFonts w:hint="default"/>
        <w:i/>
        <w:iCs/>
        <w:spacing w:val="-1"/>
        <w:w w:val="9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71" w:hanging="490"/>
        <w:jc w:val="right"/>
      </w:pPr>
      <w:rPr>
        <w:rFonts w:hint="default"/>
        <w:spacing w:val="-2"/>
        <w:w w:val="75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2" w:hanging="696"/>
      </w:pPr>
      <w:rPr>
        <w:rFonts w:hint="default"/>
        <w:spacing w:val="-2"/>
        <w:w w:val="75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51" w:hanging="1046"/>
      </w:pPr>
      <w:rPr>
        <w:rFonts w:hint="default"/>
        <w:i/>
        <w:iCs/>
        <w:spacing w:val="-2"/>
        <w:w w:val="75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051" w:hanging="1391"/>
      </w:pPr>
      <w:rPr>
        <w:rFonts w:hint="default"/>
        <w:i/>
        <w:iCs/>
        <w:spacing w:val="-2"/>
        <w:w w:val="75"/>
        <w:lang w:val="pt-PT" w:eastAsia="en-US" w:bidi="ar-SA"/>
      </w:rPr>
    </w:lvl>
    <w:lvl w:ilvl="5">
      <w:numFmt w:val="bullet"/>
      <w:lvlText w:val="•"/>
      <w:lvlJc w:val="left"/>
      <w:pPr>
        <w:ind w:left="2240" w:hanging="13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60" w:hanging="13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60" w:hanging="13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660" w:hanging="1391"/>
      </w:pPr>
      <w:rPr>
        <w:rFonts w:hint="default"/>
        <w:lang w:val="pt-PT" w:eastAsia="en-US" w:bidi="ar-SA"/>
      </w:rPr>
    </w:lvl>
  </w:abstractNum>
  <w:abstractNum w:abstractNumId="10" w15:restartNumberingAfterBreak="0">
    <w:nsid w:val="367A2EC8"/>
    <w:multiLevelType w:val="multilevel"/>
    <w:tmpl w:val="EF94BAB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11" w15:restartNumberingAfterBreak="0">
    <w:nsid w:val="4487375C"/>
    <w:multiLevelType w:val="hybridMultilevel"/>
    <w:tmpl w:val="0928A91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37189E"/>
    <w:multiLevelType w:val="multilevel"/>
    <w:tmpl w:val="28B4F3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  <w:w w:val="8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w w:val="8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w w:val="85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b/>
        <w:i/>
        <w:w w:val="8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w w:val="8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w w:val="8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w w:val="8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w w:val="8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w w:val="85"/>
      </w:rPr>
    </w:lvl>
  </w:abstractNum>
  <w:abstractNum w:abstractNumId="13" w15:restartNumberingAfterBreak="0">
    <w:nsid w:val="48BA3D30"/>
    <w:multiLevelType w:val="multilevel"/>
    <w:tmpl w:val="59AED3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A88796B"/>
    <w:multiLevelType w:val="hybridMultilevel"/>
    <w:tmpl w:val="C292F3E6"/>
    <w:lvl w:ilvl="0" w:tplc="847ACC6A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02140"/>
    <w:multiLevelType w:val="hybridMultilevel"/>
    <w:tmpl w:val="7C9AB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91353"/>
    <w:multiLevelType w:val="multilevel"/>
    <w:tmpl w:val="A336EE30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185203"/>
    <w:multiLevelType w:val="multilevel"/>
    <w:tmpl w:val="5D96DC8C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ascii="Maiandra GD" w:eastAsia="MingLiU" w:hAnsi="Maiandra GD" w:cs="Rod" w:hint="default"/>
        <w:color w:val="2D4E77"/>
      </w:rPr>
    </w:lvl>
    <w:lvl w:ilvl="3">
      <w:start w:val="1"/>
      <w:numFmt w:val="decimal"/>
      <w:isLgl/>
      <w:lvlText w:val="%1.%2.%3.%4"/>
      <w:lvlJc w:val="left"/>
      <w:pPr>
        <w:ind w:left="3861" w:hanging="1080"/>
      </w:pPr>
      <w:rPr>
        <w:rFonts w:ascii="Maiandra GD" w:eastAsia="MingLiU" w:hAnsi="Maiandra GD" w:cs="Rod" w:hint="default"/>
        <w:color w:val="2D4E77"/>
      </w:rPr>
    </w:lvl>
    <w:lvl w:ilvl="4">
      <w:start w:val="1"/>
      <w:numFmt w:val="decimal"/>
      <w:isLgl/>
      <w:lvlText w:val="%1.%2.%3.%4.%5"/>
      <w:lvlJc w:val="left"/>
      <w:pPr>
        <w:ind w:left="5148" w:hanging="1440"/>
      </w:pPr>
      <w:rPr>
        <w:rFonts w:ascii="Maiandra GD" w:eastAsia="MingLiU" w:hAnsi="Maiandra GD" w:cs="Rod" w:hint="default"/>
        <w:color w:val="2D4E77"/>
      </w:rPr>
    </w:lvl>
    <w:lvl w:ilvl="5">
      <w:start w:val="1"/>
      <w:numFmt w:val="decimal"/>
      <w:isLgl/>
      <w:lvlText w:val="%1.%2.%3.%4.%5.%6"/>
      <w:lvlJc w:val="left"/>
      <w:pPr>
        <w:ind w:left="6075" w:hanging="1440"/>
      </w:pPr>
      <w:rPr>
        <w:rFonts w:ascii="Maiandra GD" w:eastAsia="MingLiU" w:hAnsi="Maiandra GD" w:cs="Rod" w:hint="default"/>
        <w:color w:val="2D4E77"/>
      </w:rPr>
    </w:lvl>
    <w:lvl w:ilvl="6">
      <w:start w:val="1"/>
      <w:numFmt w:val="decimal"/>
      <w:isLgl/>
      <w:lvlText w:val="%1.%2.%3.%4.%5.%6.%7"/>
      <w:lvlJc w:val="left"/>
      <w:pPr>
        <w:ind w:left="7362" w:hanging="1800"/>
      </w:pPr>
      <w:rPr>
        <w:rFonts w:ascii="Maiandra GD" w:eastAsia="MingLiU" w:hAnsi="Maiandra GD" w:cs="Rod" w:hint="default"/>
        <w:color w:val="2D4E77"/>
      </w:rPr>
    </w:lvl>
    <w:lvl w:ilvl="7">
      <w:start w:val="1"/>
      <w:numFmt w:val="decimal"/>
      <w:isLgl/>
      <w:lvlText w:val="%1.%2.%3.%4.%5.%6.%7.%8"/>
      <w:lvlJc w:val="left"/>
      <w:pPr>
        <w:ind w:left="8289" w:hanging="1800"/>
      </w:pPr>
      <w:rPr>
        <w:rFonts w:ascii="Maiandra GD" w:eastAsia="MingLiU" w:hAnsi="Maiandra GD" w:cs="Rod" w:hint="default"/>
        <w:color w:val="2D4E77"/>
      </w:rPr>
    </w:lvl>
    <w:lvl w:ilvl="8">
      <w:start w:val="1"/>
      <w:numFmt w:val="decimal"/>
      <w:isLgl/>
      <w:lvlText w:val="%1.%2.%3.%4.%5.%6.%7.%8.%9"/>
      <w:lvlJc w:val="left"/>
      <w:pPr>
        <w:ind w:left="9576" w:hanging="2160"/>
      </w:pPr>
      <w:rPr>
        <w:rFonts w:ascii="Maiandra GD" w:eastAsia="MingLiU" w:hAnsi="Maiandra GD" w:cs="Rod" w:hint="default"/>
        <w:color w:val="2D4E77"/>
      </w:rPr>
    </w:lvl>
  </w:abstractNum>
  <w:abstractNum w:abstractNumId="18" w15:restartNumberingAfterBreak="0">
    <w:nsid w:val="4EE60C79"/>
    <w:multiLevelType w:val="multilevel"/>
    <w:tmpl w:val="BAE8D64E"/>
    <w:lvl w:ilvl="0">
      <w:start w:val="9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2530C6E"/>
    <w:multiLevelType w:val="hybridMultilevel"/>
    <w:tmpl w:val="0D40B50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2B75C0B"/>
    <w:multiLevelType w:val="multilevel"/>
    <w:tmpl w:val="1BB421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42521F6"/>
    <w:multiLevelType w:val="hybridMultilevel"/>
    <w:tmpl w:val="443AC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F04E4"/>
    <w:multiLevelType w:val="singleLevel"/>
    <w:tmpl w:val="580AF704"/>
    <w:lvl w:ilvl="0">
      <w:numFmt w:val="bullet"/>
      <w:pStyle w:val="ENDETI"/>
      <w:lvlText w:val="-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</w:abstractNum>
  <w:abstractNum w:abstractNumId="23" w15:restartNumberingAfterBreak="0">
    <w:nsid w:val="67574E5E"/>
    <w:multiLevelType w:val="multilevel"/>
    <w:tmpl w:val="59AED3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82A54C0"/>
    <w:multiLevelType w:val="multilevel"/>
    <w:tmpl w:val="3A08A6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D4C4B41"/>
    <w:multiLevelType w:val="hybridMultilevel"/>
    <w:tmpl w:val="673E4E1E"/>
    <w:styleLink w:val="EstiloImportado7"/>
    <w:lvl w:ilvl="0" w:tplc="2D6CFED0">
      <w:start w:val="1"/>
      <w:numFmt w:val="bullet"/>
      <w:lvlText w:val="✓"/>
      <w:lvlJc w:val="left"/>
      <w:pPr>
        <w:tabs>
          <w:tab w:val="left" w:pos="1440"/>
        </w:tabs>
        <w:ind w:left="704" w:hanging="3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F688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32A87C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3A3712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87642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2059DE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B62452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B6C15A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B0F448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15590"/>
    <w:multiLevelType w:val="hybridMultilevel"/>
    <w:tmpl w:val="5E5C590C"/>
    <w:styleLink w:val="EstiloImportado4"/>
    <w:lvl w:ilvl="0" w:tplc="83B40422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160986">
      <w:start w:val="1"/>
      <w:numFmt w:val="upperLetter"/>
      <w:lvlText w:val="%2."/>
      <w:lvlJc w:val="left"/>
      <w:pPr>
        <w:ind w:left="180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8C4852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0863E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07E9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509462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74AD2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D69F4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201882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3764F27"/>
    <w:multiLevelType w:val="hybridMultilevel"/>
    <w:tmpl w:val="9D460846"/>
    <w:styleLink w:val="EstiloImportado5"/>
    <w:lvl w:ilvl="0" w:tplc="B16C232A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7A60EC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D80C5E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E9A24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C2A050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9CB310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EAA5E2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E2547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20B324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EB824E1"/>
    <w:multiLevelType w:val="multilevel"/>
    <w:tmpl w:val="0060E4DA"/>
    <w:lvl w:ilvl="0">
      <w:start w:val="1"/>
      <w:numFmt w:val="decimal"/>
      <w:pStyle w:val="Endentaobol-bnde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F2F0814"/>
    <w:multiLevelType w:val="multilevel"/>
    <w:tmpl w:val="1BB42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95701349">
    <w:abstractNumId w:val="16"/>
  </w:num>
  <w:num w:numId="2" w16cid:durableId="104351155">
    <w:abstractNumId w:val="6"/>
  </w:num>
  <w:num w:numId="3" w16cid:durableId="849296658">
    <w:abstractNumId w:val="22"/>
  </w:num>
  <w:num w:numId="4" w16cid:durableId="757942493">
    <w:abstractNumId w:val="28"/>
  </w:num>
  <w:num w:numId="5" w16cid:durableId="685907881">
    <w:abstractNumId w:val="14"/>
  </w:num>
  <w:num w:numId="6" w16cid:durableId="678043104">
    <w:abstractNumId w:val="17"/>
  </w:num>
  <w:num w:numId="7" w16cid:durableId="840661818">
    <w:abstractNumId w:val="26"/>
  </w:num>
  <w:num w:numId="8" w16cid:durableId="1558513541">
    <w:abstractNumId w:val="27"/>
  </w:num>
  <w:num w:numId="9" w16cid:durableId="850752685">
    <w:abstractNumId w:val="8"/>
  </w:num>
  <w:num w:numId="10" w16cid:durableId="1890340384">
    <w:abstractNumId w:val="25"/>
  </w:num>
  <w:num w:numId="11" w16cid:durableId="604264649">
    <w:abstractNumId w:val="11"/>
  </w:num>
  <w:num w:numId="12" w16cid:durableId="1255626530">
    <w:abstractNumId w:val="21"/>
  </w:num>
  <w:num w:numId="13" w16cid:durableId="320892154">
    <w:abstractNumId w:val="15"/>
  </w:num>
  <w:num w:numId="14" w16cid:durableId="996491797">
    <w:abstractNumId w:val="9"/>
  </w:num>
  <w:num w:numId="15" w16cid:durableId="171533037">
    <w:abstractNumId w:val="24"/>
  </w:num>
  <w:num w:numId="16" w16cid:durableId="1263219703">
    <w:abstractNumId w:val="29"/>
  </w:num>
  <w:num w:numId="17" w16cid:durableId="1249147189">
    <w:abstractNumId w:val="12"/>
  </w:num>
  <w:num w:numId="18" w16cid:durableId="1445420249">
    <w:abstractNumId w:val="7"/>
  </w:num>
  <w:num w:numId="19" w16cid:durableId="1088573130">
    <w:abstractNumId w:val="20"/>
  </w:num>
  <w:num w:numId="20" w16cid:durableId="827131000">
    <w:abstractNumId w:val="19"/>
  </w:num>
  <w:num w:numId="21" w16cid:durableId="1319769557">
    <w:abstractNumId w:val="13"/>
  </w:num>
  <w:num w:numId="22" w16cid:durableId="1768232137">
    <w:abstractNumId w:val="23"/>
  </w:num>
  <w:num w:numId="23" w16cid:durableId="1144933999">
    <w:abstractNumId w:val="18"/>
  </w:num>
  <w:num w:numId="24" w16cid:durableId="660277100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B1"/>
    <w:rsid w:val="00003616"/>
    <w:rsid w:val="00004718"/>
    <w:rsid w:val="0000513E"/>
    <w:rsid w:val="000051A2"/>
    <w:rsid w:val="00005F38"/>
    <w:rsid w:val="00005FFF"/>
    <w:rsid w:val="00007FDC"/>
    <w:rsid w:val="00011662"/>
    <w:rsid w:val="0001582D"/>
    <w:rsid w:val="00015BB6"/>
    <w:rsid w:val="00016B58"/>
    <w:rsid w:val="000173B7"/>
    <w:rsid w:val="000201F6"/>
    <w:rsid w:val="0002133F"/>
    <w:rsid w:val="00021B3E"/>
    <w:rsid w:val="000238A2"/>
    <w:rsid w:val="00023B28"/>
    <w:rsid w:val="00024A73"/>
    <w:rsid w:val="000265DA"/>
    <w:rsid w:val="00030BAE"/>
    <w:rsid w:val="00031E5C"/>
    <w:rsid w:val="00032333"/>
    <w:rsid w:val="00033259"/>
    <w:rsid w:val="00035B3F"/>
    <w:rsid w:val="000361EF"/>
    <w:rsid w:val="000362F8"/>
    <w:rsid w:val="00036DD7"/>
    <w:rsid w:val="000401A4"/>
    <w:rsid w:val="00040B6E"/>
    <w:rsid w:val="000415B7"/>
    <w:rsid w:val="000417E9"/>
    <w:rsid w:val="00041D1C"/>
    <w:rsid w:val="00041F40"/>
    <w:rsid w:val="000424BD"/>
    <w:rsid w:val="00043E02"/>
    <w:rsid w:val="000473DB"/>
    <w:rsid w:val="000504E4"/>
    <w:rsid w:val="00050C21"/>
    <w:rsid w:val="00051D25"/>
    <w:rsid w:val="000527D8"/>
    <w:rsid w:val="0005302B"/>
    <w:rsid w:val="000541AE"/>
    <w:rsid w:val="000543B4"/>
    <w:rsid w:val="00055918"/>
    <w:rsid w:val="0006076B"/>
    <w:rsid w:val="00063CB5"/>
    <w:rsid w:val="00065BDF"/>
    <w:rsid w:val="00065C5F"/>
    <w:rsid w:val="00066BD5"/>
    <w:rsid w:val="00072836"/>
    <w:rsid w:val="00072AFA"/>
    <w:rsid w:val="000770A8"/>
    <w:rsid w:val="00080577"/>
    <w:rsid w:val="00081E13"/>
    <w:rsid w:val="00083355"/>
    <w:rsid w:val="00083EBA"/>
    <w:rsid w:val="00084FD3"/>
    <w:rsid w:val="00090992"/>
    <w:rsid w:val="00092106"/>
    <w:rsid w:val="00094FD6"/>
    <w:rsid w:val="000961F8"/>
    <w:rsid w:val="00096724"/>
    <w:rsid w:val="0009796F"/>
    <w:rsid w:val="000A127F"/>
    <w:rsid w:val="000A317B"/>
    <w:rsid w:val="000A36CE"/>
    <w:rsid w:val="000A5746"/>
    <w:rsid w:val="000A77FC"/>
    <w:rsid w:val="000B26EA"/>
    <w:rsid w:val="000B33F2"/>
    <w:rsid w:val="000B71A1"/>
    <w:rsid w:val="000B7576"/>
    <w:rsid w:val="000B7953"/>
    <w:rsid w:val="000B7AB7"/>
    <w:rsid w:val="000B7F28"/>
    <w:rsid w:val="000C036A"/>
    <w:rsid w:val="000C14BF"/>
    <w:rsid w:val="000C2879"/>
    <w:rsid w:val="000C6917"/>
    <w:rsid w:val="000D0063"/>
    <w:rsid w:val="000D0822"/>
    <w:rsid w:val="000D125A"/>
    <w:rsid w:val="000D16B3"/>
    <w:rsid w:val="000D2661"/>
    <w:rsid w:val="000D2FF9"/>
    <w:rsid w:val="000D374C"/>
    <w:rsid w:val="000D4A28"/>
    <w:rsid w:val="000D580E"/>
    <w:rsid w:val="000E0CC7"/>
    <w:rsid w:val="000E27AB"/>
    <w:rsid w:val="000E3D54"/>
    <w:rsid w:val="000E41EA"/>
    <w:rsid w:val="000E54EF"/>
    <w:rsid w:val="000E6B02"/>
    <w:rsid w:val="000F289B"/>
    <w:rsid w:val="000F367C"/>
    <w:rsid w:val="000F5314"/>
    <w:rsid w:val="001006D7"/>
    <w:rsid w:val="0010162C"/>
    <w:rsid w:val="00101832"/>
    <w:rsid w:val="00103621"/>
    <w:rsid w:val="00103BC2"/>
    <w:rsid w:val="00104E1D"/>
    <w:rsid w:val="00104E29"/>
    <w:rsid w:val="0011044E"/>
    <w:rsid w:val="001109BC"/>
    <w:rsid w:val="001145E7"/>
    <w:rsid w:val="00114980"/>
    <w:rsid w:val="001149BF"/>
    <w:rsid w:val="00114AB0"/>
    <w:rsid w:val="0011529D"/>
    <w:rsid w:val="00116017"/>
    <w:rsid w:val="0011610E"/>
    <w:rsid w:val="001174E0"/>
    <w:rsid w:val="00123E93"/>
    <w:rsid w:val="00126A82"/>
    <w:rsid w:val="00131DE7"/>
    <w:rsid w:val="00140256"/>
    <w:rsid w:val="00141783"/>
    <w:rsid w:val="001431C0"/>
    <w:rsid w:val="001433A5"/>
    <w:rsid w:val="00147ECE"/>
    <w:rsid w:val="00151780"/>
    <w:rsid w:val="0015465B"/>
    <w:rsid w:val="001547EF"/>
    <w:rsid w:val="001563B8"/>
    <w:rsid w:val="001608A9"/>
    <w:rsid w:val="00161273"/>
    <w:rsid w:val="00162813"/>
    <w:rsid w:val="001628DD"/>
    <w:rsid w:val="001654F4"/>
    <w:rsid w:val="0016583A"/>
    <w:rsid w:val="0016619D"/>
    <w:rsid w:val="00166C23"/>
    <w:rsid w:val="00171E34"/>
    <w:rsid w:val="001725A3"/>
    <w:rsid w:val="00174C08"/>
    <w:rsid w:val="00175B32"/>
    <w:rsid w:val="00176BAC"/>
    <w:rsid w:val="0018012B"/>
    <w:rsid w:val="00180B07"/>
    <w:rsid w:val="001811FB"/>
    <w:rsid w:val="001821FF"/>
    <w:rsid w:val="00184BA3"/>
    <w:rsid w:val="0018565F"/>
    <w:rsid w:val="0018650F"/>
    <w:rsid w:val="001874E7"/>
    <w:rsid w:val="00190D00"/>
    <w:rsid w:val="00191CA5"/>
    <w:rsid w:val="001930A5"/>
    <w:rsid w:val="00193ADB"/>
    <w:rsid w:val="00197210"/>
    <w:rsid w:val="001A0526"/>
    <w:rsid w:val="001A2760"/>
    <w:rsid w:val="001A3310"/>
    <w:rsid w:val="001A4112"/>
    <w:rsid w:val="001A7246"/>
    <w:rsid w:val="001A72CD"/>
    <w:rsid w:val="001B0A2D"/>
    <w:rsid w:val="001C059B"/>
    <w:rsid w:val="001C0FA2"/>
    <w:rsid w:val="001C33A2"/>
    <w:rsid w:val="001C461C"/>
    <w:rsid w:val="001C4C30"/>
    <w:rsid w:val="001C7553"/>
    <w:rsid w:val="001C7941"/>
    <w:rsid w:val="001D13AD"/>
    <w:rsid w:val="001D1C26"/>
    <w:rsid w:val="001D3233"/>
    <w:rsid w:val="001D5C30"/>
    <w:rsid w:val="001E05AB"/>
    <w:rsid w:val="001E074B"/>
    <w:rsid w:val="001E0E34"/>
    <w:rsid w:val="001E105D"/>
    <w:rsid w:val="001E10BB"/>
    <w:rsid w:val="001E2AFD"/>
    <w:rsid w:val="001E34F8"/>
    <w:rsid w:val="001E3C39"/>
    <w:rsid w:val="001E442C"/>
    <w:rsid w:val="001E45AB"/>
    <w:rsid w:val="001E4BFB"/>
    <w:rsid w:val="001E4E07"/>
    <w:rsid w:val="001E5492"/>
    <w:rsid w:val="001E597C"/>
    <w:rsid w:val="001F2AEE"/>
    <w:rsid w:val="001F36DC"/>
    <w:rsid w:val="001F4BD6"/>
    <w:rsid w:val="001F5552"/>
    <w:rsid w:val="001F79D4"/>
    <w:rsid w:val="002010A2"/>
    <w:rsid w:val="00201354"/>
    <w:rsid w:val="002017A7"/>
    <w:rsid w:val="00201BFB"/>
    <w:rsid w:val="0020384B"/>
    <w:rsid w:val="00203DEB"/>
    <w:rsid w:val="00205459"/>
    <w:rsid w:val="00205D1D"/>
    <w:rsid w:val="00206577"/>
    <w:rsid w:val="002075FF"/>
    <w:rsid w:val="00210307"/>
    <w:rsid w:val="002107CE"/>
    <w:rsid w:val="00210C1F"/>
    <w:rsid w:val="002116AA"/>
    <w:rsid w:val="00212110"/>
    <w:rsid w:val="00212EE0"/>
    <w:rsid w:val="0021324C"/>
    <w:rsid w:val="002138D2"/>
    <w:rsid w:val="002146FF"/>
    <w:rsid w:val="002154A5"/>
    <w:rsid w:val="0021631C"/>
    <w:rsid w:val="00216B1E"/>
    <w:rsid w:val="002178C6"/>
    <w:rsid w:val="00220D92"/>
    <w:rsid w:val="002222FA"/>
    <w:rsid w:val="00222FE0"/>
    <w:rsid w:val="0022529F"/>
    <w:rsid w:val="002311B8"/>
    <w:rsid w:val="00231A00"/>
    <w:rsid w:val="00232C82"/>
    <w:rsid w:val="00233B45"/>
    <w:rsid w:val="0023667D"/>
    <w:rsid w:val="002446A3"/>
    <w:rsid w:val="00244EA0"/>
    <w:rsid w:val="00251DD2"/>
    <w:rsid w:val="0025287D"/>
    <w:rsid w:val="00252A8C"/>
    <w:rsid w:val="00254F71"/>
    <w:rsid w:val="002568B4"/>
    <w:rsid w:val="002573A1"/>
    <w:rsid w:val="00257A8B"/>
    <w:rsid w:val="00257E63"/>
    <w:rsid w:val="00261BC1"/>
    <w:rsid w:val="002627D6"/>
    <w:rsid w:val="002644DA"/>
    <w:rsid w:val="0026456F"/>
    <w:rsid w:val="00265AE0"/>
    <w:rsid w:val="00267457"/>
    <w:rsid w:val="002720D1"/>
    <w:rsid w:val="00274D13"/>
    <w:rsid w:val="002752AF"/>
    <w:rsid w:val="00277365"/>
    <w:rsid w:val="002828BB"/>
    <w:rsid w:val="00282B01"/>
    <w:rsid w:val="00286A56"/>
    <w:rsid w:val="00287BB8"/>
    <w:rsid w:val="00291A48"/>
    <w:rsid w:val="00291B36"/>
    <w:rsid w:val="00293BB4"/>
    <w:rsid w:val="00293D75"/>
    <w:rsid w:val="00295046"/>
    <w:rsid w:val="002972F0"/>
    <w:rsid w:val="00297741"/>
    <w:rsid w:val="00297858"/>
    <w:rsid w:val="002A1278"/>
    <w:rsid w:val="002A2734"/>
    <w:rsid w:val="002A405F"/>
    <w:rsid w:val="002A43D4"/>
    <w:rsid w:val="002A4461"/>
    <w:rsid w:val="002A4882"/>
    <w:rsid w:val="002A4B08"/>
    <w:rsid w:val="002A4D79"/>
    <w:rsid w:val="002A55CC"/>
    <w:rsid w:val="002A60C0"/>
    <w:rsid w:val="002B070A"/>
    <w:rsid w:val="002B1B60"/>
    <w:rsid w:val="002B42B3"/>
    <w:rsid w:val="002B57C8"/>
    <w:rsid w:val="002B7018"/>
    <w:rsid w:val="002B7BB9"/>
    <w:rsid w:val="002C0ADD"/>
    <w:rsid w:val="002C0B6E"/>
    <w:rsid w:val="002C3616"/>
    <w:rsid w:val="002C4035"/>
    <w:rsid w:val="002C4E4B"/>
    <w:rsid w:val="002C6458"/>
    <w:rsid w:val="002C76CE"/>
    <w:rsid w:val="002D2BCF"/>
    <w:rsid w:val="002E084E"/>
    <w:rsid w:val="002E0F58"/>
    <w:rsid w:val="002E156E"/>
    <w:rsid w:val="002E190B"/>
    <w:rsid w:val="002E4AB7"/>
    <w:rsid w:val="002E4E58"/>
    <w:rsid w:val="002F176F"/>
    <w:rsid w:val="002F1CBB"/>
    <w:rsid w:val="002F2DB9"/>
    <w:rsid w:val="002F37C6"/>
    <w:rsid w:val="002F63EA"/>
    <w:rsid w:val="00300A53"/>
    <w:rsid w:val="003026D7"/>
    <w:rsid w:val="003032B7"/>
    <w:rsid w:val="00303353"/>
    <w:rsid w:val="00303D21"/>
    <w:rsid w:val="003054A5"/>
    <w:rsid w:val="00306FC9"/>
    <w:rsid w:val="0031154E"/>
    <w:rsid w:val="00311D45"/>
    <w:rsid w:val="003132EA"/>
    <w:rsid w:val="00316098"/>
    <w:rsid w:val="003164E2"/>
    <w:rsid w:val="00316A11"/>
    <w:rsid w:val="00321D89"/>
    <w:rsid w:val="003231F7"/>
    <w:rsid w:val="00323439"/>
    <w:rsid w:val="003248BD"/>
    <w:rsid w:val="0032644B"/>
    <w:rsid w:val="00326ADB"/>
    <w:rsid w:val="00331896"/>
    <w:rsid w:val="003319FB"/>
    <w:rsid w:val="00331FD0"/>
    <w:rsid w:val="00332D64"/>
    <w:rsid w:val="003331F7"/>
    <w:rsid w:val="00337B32"/>
    <w:rsid w:val="00340BE6"/>
    <w:rsid w:val="003418CD"/>
    <w:rsid w:val="00344811"/>
    <w:rsid w:val="00345212"/>
    <w:rsid w:val="00346AD4"/>
    <w:rsid w:val="0034717C"/>
    <w:rsid w:val="00347E98"/>
    <w:rsid w:val="00351DFC"/>
    <w:rsid w:val="0035267D"/>
    <w:rsid w:val="003532B5"/>
    <w:rsid w:val="003550B4"/>
    <w:rsid w:val="00361B74"/>
    <w:rsid w:val="00362942"/>
    <w:rsid w:val="00362D95"/>
    <w:rsid w:val="00362F0F"/>
    <w:rsid w:val="003646E1"/>
    <w:rsid w:val="00364A47"/>
    <w:rsid w:val="00364D96"/>
    <w:rsid w:val="003702B5"/>
    <w:rsid w:val="00373770"/>
    <w:rsid w:val="00374EF3"/>
    <w:rsid w:val="00374EF5"/>
    <w:rsid w:val="0037667F"/>
    <w:rsid w:val="003802F0"/>
    <w:rsid w:val="00385054"/>
    <w:rsid w:val="003874F6"/>
    <w:rsid w:val="00387728"/>
    <w:rsid w:val="003907A3"/>
    <w:rsid w:val="00391614"/>
    <w:rsid w:val="00392794"/>
    <w:rsid w:val="0039298D"/>
    <w:rsid w:val="00393D5C"/>
    <w:rsid w:val="00396AFA"/>
    <w:rsid w:val="003A1683"/>
    <w:rsid w:val="003A3C1D"/>
    <w:rsid w:val="003A6251"/>
    <w:rsid w:val="003B0060"/>
    <w:rsid w:val="003B0B5D"/>
    <w:rsid w:val="003B0D2C"/>
    <w:rsid w:val="003B1FA2"/>
    <w:rsid w:val="003B29B5"/>
    <w:rsid w:val="003B2F22"/>
    <w:rsid w:val="003B545D"/>
    <w:rsid w:val="003B5D54"/>
    <w:rsid w:val="003B62B7"/>
    <w:rsid w:val="003B7469"/>
    <w:rsid w:val="003B7D72"/>
    <w:rsid w:val="003C03F2"/>
    <w:rsid w:val="003C07AE"/>
    <w:rsid w:val="003C0DAF"/>
    <w:rsid w:val="003C1618"/>
    <w:rsid w:val="003C47E5"/>
    <w:rsid w:val="003C5507"/>
    <w:rsid w:val="003D1305"/>
    <w:rsid w:val="003D6205"/>
    <w:rsid w:val="003E0184"/>
    <w:rsid w:val="003E049C"/>
    <w:rsid w:val="003E176B"/>
    <w:rsid w:val="003E221B"/>
    <w:rsid w:val="003E2EAD"/>
    <w:rsid w:val="003E7304"/>
    <w:rsid w:val="003E759C"/>
    <w:rsid w:val="003F56F4"/>
    <w:rsid w:val="003F7C64"/>
    <w:rsid w:val="00400164"/>
    <w:rsid w:val="004002E9"/>
    <w:rsid w:val="004008E9"/>
    <w:rsid w:val="004021C7"/>
    <w:rsid w:val="00402C51"/>
    <w:rsid w:val="00404839"/>
    <w:rsid w:val="004061E1"/>
    <w:rsid w:val="0040763D"/>
    <w:rsid w:val="0041405A"/>
    <w:rsid w:val="00422F16"/>
    <w:rsid w:val="00424E1B"/>
    <w:rsid w:val="00424E51"/>
    <w:rsid w:val="004322EA"/>
    <w:rsid w:val="00432F1C"/>
    <w:rsid w:val="00435BB6"/>
    <w:rsid w:val="0043689D"/>
    <w:rsid w:val="00437852"/>
    <w:rsid w:val="004419B9"/>
    <w:rsid w:val="004439AE"/>
    <w:rsid w:val="00443C90"/>
    <w:rsid w:val="00450A93"/>
    <w:rsid w:val="0045175E"/>
    <w:rsid w:val="00453248"/>
    <w:rsid w:val="00456A63"/>
    <w:rsid w:val="00456CE1"/>
    <w:rsid w:val="00460CBF"/>
    <w:rsid w:val="00462540"/>
    <w:rsid w:val="004631A6"/>
    <w:rsid w:val="00463BB3"/>
    <w:rsid w:val="004644AF"/>
    <w:rsid w:val="00464DBA"/>
    <w:rsid w:val="00470B89"/>
    <w:rsid w:val="004713C0"/>
    <w:rsid w:val="004717DA"/>
    <w:rsid w:val="004718EB"/>
    <w:rsid w:val="00471FFA"/>
    <w:rsid w:val="00472EDB"/>
    <w:rsid w:val="00472EF4"/>
    <w:rsid w:val="0047458C"/>
    <w:rsid w:val="00474A4C"/>
    <w:rsid w:val="004763D0"/>
    <w:rsid w:val="00476971"/>
    <w:rsid w:val="00477878"/>
    <w:rsid w:val="004839C3"/>
    <w:rsid w:val="004850AD"/>
    <w:rsid w:val="004906C0"/>
    <w:rsid w:val="004911D1"/>
    <w:rsid w:val="004924B0"/>
    <w:rsid w:val="004935CC"/>
    <w:rsid w:val="00493AF7"/>
    <w:rsid w:val="00493E73"/>
    <w:rsid w:val="00495316"/>
    <w:rsid w:val="00495E1F"/>
    <w:rsid w:val="00497B47"/>
    <w:rsid w:val="004A1831"/>
    <w:rsid w:val="004A2047"/>
    <w:rsid w:val="004A26D2"/>
    <w:rsid w:val="004A33FB"/>
    <w:rsid w:val="004A3883"/>
    <w:rsid w:val="004A4DCA"/>
    <w:rsid w:val="004A6E8D"/>
    <w:rsid w:val="004B1710"/>
    <w:rsid w:val="004B1BCA"/>
    <w:rsid w:val="004B1EAE"/>
    <w:rsid w:val="004B2C8B"/>
    <w:rsid w:val="004B2FC2"/>
    <w:rsid w:val="004B7622"/>
    <w:rsid w:val="004B7642"/>
    <w:rsid w:val="004C050A"/>
    <w:rsid w:val="004C12D8"/>
    <w:rsid w:val="004C32ED"/>
    <w:rsid w:val="004C3A7C"/>
    <w:rsid w:val="004C4DE8"/>
    <w:rsid w:val="004C7D8D"/>
    <w:rsid w:val="004D050C"/>
    <w:rsid w:val="004D0C57"/>
    <w:rsid w:val="004D2A62"/>
    <w:rsid w:val="004D33EE"/>
    <w:rsid w:val="004D3DC7"/>
    <w:rsid w:val="004D48D1"/>
    <w:rsid w:val="004D5FDB"/>
    <w:rsid w:val="004D6590"/>
    <w:rsid w:val="004E0F8B"/>
    <w:rsid w:val="004E5534"/>
    <w:rsid w:val="004E632E"/>
    <w:rsid w:val="004E650F"/>
    <w:rsid w:val="004E6625"/>
    <w:rsid w:val="004F35F5"/>
    <w:rsid w:val="004F3D41"/>
    <w:rsid w:val="004F4E93"/>
    <w:rsid w:val="004F5AB9"/>
    <w:rsid w:val="004F6C61"/>
    <w:rsid w:val="00501FFC"/>
    <w:rsid w:val="0050238F"/>
    <w:rsid w:val="005033C7"/>
    <w:rsid w:val="00504563"/>
    <w:rsid w:val="0050475E"/>
    <w:rsid w:val="0050590C"/>
    <w:rsid w:val="005066A8"/>
    <w:rsid w:val="00507A55"/>
    <w:rsid w:val="005129D7"/>
    <w:rsid w:val="00512CC6"/>
    <w:rsid w:val="00514ADE"/>
    <w:rsid w:val="00514B48"/>
    <w:rsid w:val="0051571F"/>
    <w:rsid w:val="005163ED"/>
    <w:rsid w:val="00516FEA"/>
    <w:rsid w:val="0051783D"/>
    <w:rsid w:val="005214AA"/>
    <w:rsid w:val="0052196E"/>
    <w:rsid w:val="005226B2"/>
    <w:rsid w:val="005229FE"/>
    <w:rsid w:val="005240F6"/>
    <w:rsid w:val="005242C4"/>
    <w:rsid w:val="00532024"/>
    <w:rsid w:val="00535C26"/>
    <w:rsid w:val="00540646"/>
    <w:rsid w:val="00542618"/>
    <w:rsid w:val="005449B7"/>
    <w:rsid w:val="00545FEF"/>
    <w:rsid w:val="005468B7"/>
    <w:rsid w:val="00547DFB"/>
    <w:rsid w:val="00551910"/>
    <w:rsid w:val="00551F24"/>
    <w:rsid w:val="00553455"/>
    <w:rsid w:val="0055758F"/>
    <w:rsid w:val="00557AF6"/>
    <w:rsid w:val="00560C63"/>
    <w:rsid w:val="00562BC1"/>
    <w:rsid w:val="00563EB7"/>
    <w:rsid w:val="00565D62"/>
    <w:rsid w:val="00566513"/>
    <w:rsid w:val="005671DA"/>
    <w:rsid w:val="00567605"/>
    <w:rsid w:val="0057155A"/>
    <w:rsid w:val="00573055"/>
    <w:rsid w:val="00573837"/>
    <w:rsid w:val="0057580B"/>
    <w:rsid w:val="0057595D"/>
    <w:rsid w:val="005776A8"/>
    <w:rsid w:val="00577F34"/>
    <w:rsid w:val="00582522"/>
    <w:rsid w:val="005832A8"/>
    <w:rsid w:val="00583646"/>
    <w:rsid w:val="00583E68"/>
    <w:rsid w:val="005910E0"/>
    <w:rsid w:val="00591177"/>
    <w:rsid w:val="0059348F"/>
    <w:rsid w:val="0059554C"/>
    <w:rsid w:val="00596632"/>
    <w:rsid w:val="00596B8F"/>
    <w:rsid w:val="005A264F"/>
    <w:rsid w:val="005A2AD4"/>
    <w:rsid w:val="005A2C7C"/>
    <w:rsid w:val="005A45B1"/>
    <w:rsid w:val="005A7139"/>
    <w:rsid w:val="005A799D"/>
    <w:rsid w:val="005B0176"/>
    <w:rsid w:val="005B23AF"/>
    <w:rsid w:val="005B4342"/>
    <w:rsid w:val="005B54D2"/>
    <w:rsid w:val="005C112E"/>
    <w:rsid w:val="005C19DC"/>
    <w:rsid w:val="005C5747"/>
    <w:rsid w:val="005C72A2"/>
    <w:rsid w:val="005C7FB8"/>
    <w:rsid w:val="005D4A95"/>
    <w:rsid w:val="005E3CA2"/>
    <w:rsid w:val="005E41E5"/>
    <w:rsid w:val="005E6187"/>
    <w:rsid w:val="005E6AA2"/>
    <w:rsid w:val="005E7F34"/>
    <w:rsid w:val="005F06E2"/>
    <w:rsid w:val="005F1101"/>
    <w:rsid w:val="005F130D"/>
    <w:rsid w:val="005F42ED"/>
    <w:rsid w:val="005F46A9"/>
    <w:rsid w:val="005F4F96"/>
    <w:rsid w:val="005F75B9"/>
    <w:rsid w:val="0060609B"/>
    <w:rsid w:val="00606923"/>
    <w:rsid w:val="00606D4E"/>
    <w:rsid w:val="006108C2"/>
    <w:rsid w:val="00611782"/>
    <w:rsid w:val="0061296B"/>
    <w:rsid w:val="006129FE"/>
    <w:rsid w:val="006140D5"/>
    <w:rsid w:val="00614772"/>
    <w:rsid w:val="006222A5"/>
    <w:rsid w:val="00625593"/>
    <w:rsid w:val="00625619"/>
    <w:rsid w:val="00627704"/>
    <w:rsid w:val="006315FF"/>
    <w:rsid w:val="00635627"/>
    <w:rsid w:val="0063775D"/>
    <w:rsid w:val="00644B15"/>
    <w:rsid w:val="006459ED"/>
    <w:rsid w:val="0064623A"/>
    <w:rsid w:val="00647716"/>
    <w:rsid w:val="00647F4C"/>
    <w:rsid w:val="006500F1"/>
    <w:rsid w:val="0065082E"/>
    <w:rsid w:val="00650855"/>
    <w:rsid w:val="00652450"/>
    <w:rsid w:val="006552CB"/>
    <w:rsid w:val="0065596B"/>
    <w:rsid w:val="00660147"/>
    <w:rsid w:val="00661E79"/>
    <w:rsid w:val="006634D8"/>
    <w:rsid w:val="00665E78"/>
    <w:rsid w:val="00666892"/>
    <w:rsid w:val="006674C6"/>
    <w:rsid w:val="00667618"/>
    <w:rsid w:val="00667959"/>
    <w:rsid w:val="006703B2"/>
    <w:rsid w:val="00670949"/>
    <w:rsid w:val="00677016"/>
    <w:rsid w:val="006815E9"/>
    <w:rsid w:val="0068164A"/>
    <w:rsid w:val="00682DDE"/>
    <w:rsid w:val="0068556F"/>
    <w:rsid w:val="006863B7"/>
    <w:rsid w:val="006906DA"/>
    <w:rsid w:val="0069345B"/>
    <w:rsid w:val="006938C3"/>
    <w:rsid w:val="00695FA0"/>
    <w:rsid w:val="006A00A5"/>
    <w:rsid w:val="006A3D4F"/>
    <w:rsid w:val="006A4400"/>
    <w:rsid w:val="006A6FD9"/>
    <w:rsid w:val="006A7160"/>
    <w:rsid w:val="006B1938"/>
    <w:rsid w:val="006B1B8D"/>
    <w:rsid w:val="006B4508"/>
    <w:rsid w:val="006B46F6"/>
    <w:rsid w:val="006C02B3"/>
    <w:rsid w:val="006C0D9F"/>
    <w:rsid w:val="006C41AC"/>
    <w:rsid w:val="006C4EDD"/>
    <w:rsid w:val="006C5823"/>
    <w:rsid w:val="006C5F90"/>
    <w:rsid w:val="006C6567"/>
    <w:rsid w:val="006D0C1E"/>
    <w:rsid w:val="006D0C56"/>
    <w:rsid w:val="006D59E5"/>
    <w:rsid w:val="006D732E"/>
    <w:rsid w:val="006D7AF4"/>
    <w:rsid w:val="006E097F"/>
    <w:rsid w:val="006E398F"/>
    <w:rsid w:val="006E46F4"/>
    <w:rsid w:val="006E5DED"/>
    <w:rsid w:val="006F0743"/>
    <w:rsid w:val="006F1B13"/>
    <w:rsid w:val="006F2FE5"/>
    <w:rsid w:val="006F6751"/>
    <w:rsid w:val="00701B1B"/>
    <w:rsid w:val="00701C03"/>
    <w:rsid w:val="00701F7D"/>
    <w:rsid w:val="0070261F"/>
    <w:rsid w:val="00705E3C"/>
    <w:rsid w:val="00707146"/>
    <w:rsid w:val="00711FF0"/>
    <w:rsid w:val="007154D2"/>
    <w:rsid w:val="00715566"/>
    <w:rsid w:val="00716860"/>
    <w:rsid w:val="00716F44"/>
    <w:rsid w:val="007177FB"/>
    <w:rsid w:val="00717889"/>
    <w:rsid w:val="007179FE"/>
    <w:rsid w:val="00720FF7"/>
    <w:rsid w:val="00722D2D"/>
    <w:rsid w:val="00723205"/>
    <w:rsid w:val="007252EB"/>
    <w:rsid w:val="00725912"/>
    <w:rsid w:val="00726470"/>
    <w:rsid w:val="00726583"/>
    <w:rsid w:val="007268F1"/>
    <w:rsid w:val="00727600"/>
    <w:rsid w:val="00727F19"/>
    <w:rsid w:val="007302E4"/>
    <w:rsid w:val="007315E2"/>
    <w:rsid w:val="0073316C"/>
    <w:rsid w:val="00733B6B"/>
    <w:rsid w:val="00734F52"/>
    <w:rsid w:val="00740BB5"/>
    <w:rsid w:val="00743B22"/>
    <w:rsid w:val="00743D22"/>
    <w:rsid w:val="00744F55"/>
    <w:rsid w:val="00746E4E"/>
    <w:rsid w:val="007501DD"/>
    <w:rsid w:val="007513F8"/>
    <w:rsid w:val="00751A01"/>
    <w:rsid w:val="00752581"/>
    <w:rsid w:val="0075310D"/>
    <w:rsid w:val="007534A7"/>
    <w:rsid w:val="00753CA3"/>
    <w:rsid w:val="00754AA9"/>
    <w:rsid w:val="007556CF"/>
    <w:rsid w:val="00762740"/>
    <w:rsid w:val="00764365"/>
    <w:rsid w:val="00764C8D"/>
    <w:rsid w:val="00764D0E"/>
    <w:rsid w:val="0077164D"/>
    <w:rsid w:val="00771CCF"/>
    <w:rsid w:val="00774FEB"/>
    <w:rsid w:val="00775735"/>
    <w:rsid w:val="00776943"/>
    <w:rsid w:val="00777FF7"/>
    <w:rsid w:val="0078027C"/>
    <w:rsid w:val="00782DA2"/>
    <w:rsid w:val="00782DC4"/>
    <w:rsid w:val="007907A1"/>
    <w:rsid w:val="00790988"/>
    <w:rsid w:val="00791268"/>
    <w:rsid w:val="00791C55"/>
    <w:rsid w:val="007930A6"/>
    <w:rsid w:val="00796E24"/>
    <w:rsid w:val="007A0590"/>
    <w:rsid w:val="007A0692"/>
    <w:rsid w:val="007A0B2B"/>
    <w:rsid w:val="007A2D0E"/>
    <w:rsid w:val="007A38DA"/>
    <w:rsid w:val="007A5070"/>
    <w:rsid w:val="007B0D23"/>
    <w:rsid w:val="007B1143"/>
    <w:rsid w:val="007B347D"/>
    <w:rsid w:val="007B564C"/>
    <w:rsid w:val="007B57D9"/>
    <w:rsid w:val="007B67C1"/>
    <w:rsid w:val="007C03C5"/>
    <w:rsid w:val="007C0B05"/>
    <w:rsid w:val="007C4D9B"/>
    <w:rsid w:val="007C708C"/>
    <w:rsid w:val="007C74A0"/>
    <w:rsid w:val="007D393A"/>
    <w:rsid w:val="007D4A60"/>
    <w:rsid w:val="007D5DB8"/>
    <w:rsid w:val="007E0E79"/>
    <w:rsid w:val="007E1804"/>
    <w:rsid w:val="007F01CA"/>
    <w:rsid w:val="007F39B1"/>
    <w:rsid w:val="007F3E36"/>
    <w:rsid w:val="007F4C5E"/>
    <w:rsid w:val="007F7FBA"/>
    <w:rsid w:val="0080710E"/>
    <w:rsid w:val="00811ACF"/>
    <w:rsid w:val="008226B9"/>
    <w:rsid w:val="00822A32"/>
    <w:rsid w:val="00823105"/>
    <w:rsid w:val="00824AED"/>
    <w:rsid w:val="00826566"/>
    <w:rsid w:val="00832CCB"/>
    <w:rsid w:val="00835B20"/>
    <w:rsid w:val="00836939"/>
    <w:rsid w:val="00837058"/>
    <w:rsid w:val="00840253"/>
    <w:rsid w:val="00840BE2"/>
    <w:rsid w:val="00842A03"/>
    <w:rsid w:val="008448AD"/>
    <w:rsid w:val="00845ED5"/>
    <w:rsid w:val="008503D8"/>
    <w:rsid w:val="00851E17"/>
    <w:rsid w:val="008571A0"/>
    <w:rsid w:val="00860DED"/>
    <w:rsid w:val="0086112F"/>
    <w:rsid w:val="0086147D"/>
    <w:rsid w:val="008615FE"/>
    <w:rsid w:val="00862A57"/>
    <w:rsid w:val="0086473E"/>
    <w:rsid w:val="00864C45"/>
    <w:rsid w:val="00867C89"/>
    <w:rsid w:val="00870FDB"/>
    <w:rsid w:val="00873995"/>
    <w:rsid w:val="00874108"/>
    <w:rsid w:val="008743C3"/>
    <w:rsid w:val="00880E75"/>
    <w:rsid w:val="00881AF0"/>
    <w:rsid w:val="00881BAC"/>
    <w:rsid w:val="008830D9"/>
    <w:rsid w:val="00884DDF"/>
    <w:rsid w:val="00885423"/>
    <w:rsid w:val="0088554F"/>
    <w:rsid w:val="00885E42"/>
    <w:rsid w:val="0088722B"/>
    <w:rsid w:val="00887581"/>
    <w:rsid w:val="008905EA"/>
    <w:rsid w:val="008931C0"/>
    <w:rsid w:val="00893A28"/>
    <w:rsid w:val="008946B8"/>
    <w:rsid w:val="00894768"/>
    <w:rsid w:val="00896DC1"/>
    <w:rsid w:val="008A192B"/>
    <w:rsid w:val="008A372F"/>
    <w:rsid w:val="008A44BC"/>
    <w:rsid w:val="008A4B6D"/>
    <w:rsid w:val="008A56A8"/>
    <w:rsid w:val="008A6083"/>
    <w:rsid w:val="008A6341"/>
    <w:rsid w:val="008B6BF8"/>
    <w:rsid w:val="008B7627"/>
    <w:rsid w:val="008B798D"/>
    <w:rsid w:val="008B7B8A"/>
    <w:rsid w:val="008B7C3A"/>
    <w:rsid w:val="008C0504"/>
    <w:rsid w:val="008C10AC"/>
    <w:rsid w:val="008C38DC"/>
    <w:rsid w:val="008C4572"/>
    <w:rsid w:val="008C6867"/>
    <w:rsid w:val="008C7A1B"/>
    <w:rsid w:val="008D0707"/>
    <w:rsid w:val="008D0C90"/>
    <w:rsid w:val="008D3B3F"/>
    <w:rsid w:val="008D61AB"/>
    <w:rsid w:val="008D6891"/>
    <w:rsid w:val="008E0766"/>
    <w:rsid w:val="008E0DCB"/>
    <w:rsid w:val="008E11B2"/>
    <w:rsid w:val="008E184E"/>
    <w:rsid w:val="008E25DC"/>
    <w:rsid w:val="008E2CE2"/>
    <w:rsid w:val="008E2F27"/>
    <w:rsid w:val="008E40BE"/>
    <w:rsid w:val="008E660F"/>
    <w:rsid w:val="008F7C7C"/>
    <w:rsid w:val="0090122B"/>
    <w:rsid w:val="0090234A"/>
    <w:rsid w:val="009029B3"/>
    <w:rsid w:val="00902BD9"/>
    <w:rsid w:val="00903682"/>
    <w:rsid w:val="009038CD"/>
    <w:rsid w:val="00904D14"/>
    <w:rsid w:val="009054E0"/>
    <w:rsid w:val="00905692"/>
    <w:rsid w:val="00910D41"/>
    <w:rsid w:val="00914DF0"/>
    <w:rsid w:val="00915256"/>
    <w:rsid w:val="00917D00"/>
    <w:rsid w:val="00917F41"/>
    <w:rsid w:val="009204AC"/>
    <w:rsid w:val="00921E0A"/>
    <w:rsid w:val="00922150"/>
    <w:rsid w:val="00922202"/>
    <w:rsid w:val="00924158"/>
    <w:rsid w:val="00925EE6"/>
    <w:rsid w:val="00927727"/>
    <w:rsid w:val="0093048F"/>
    <w:rsid w:val="0093713C"/>
    <w:rsid w:val="00937825"/>
    <w:rsid w:val="00937F1B"/>
    <w:rsid w:val="009406AF"/>
    <w:rsid w:val="00942C03"/>
    <w:rsid w:val="00950D28"/>
    <w:rsid w:val="009530F4"/>
    <w:rsid w:val="0095581F"/>
    <w:rsid w:val="00955AC5"/>
    <w:rsid w:val="009618A9"/>
    <w:rsid w:val="00961BA0"/>
    <w:rsid w:val="0096358A"/>
    <w:rsid w:val="00963A86"/>
    <w:rsid w:val="0096469F"/>
    <w:rsid w:val="00964F7A"/>
    <w:rsid w:val="0096670E"/>
    <w:rsid w:val="009667DA"/>
    <w:rsid w:val="0096750B"/>
    <w:rsid w:val="009708CE"/>
    <w:rsid w:val="00970D18"/>
    <w:rsid w:val="00971DA3"/>
    <w:rsid w:val="00973DAD"/>
    <w:rsid w:val="00977745"/>
    <w:rsid w:val="00980FB9"/>
    <w:rsid w:val="00983237"/>
    <w:rsid w:val="00984819"/>
    <w:rsid w:val="00986EBA"/>
    <w:rsid w:val="00996C0B"/>
    <w:rsid w:val="00997AA8"/>
    <w:rsid w:val="00997C80"/>
    <w:rsid w:val="009A1435"/>
    <w:rsid w:val="009A2395"/>
    <w:rsid w:val="009A404A"/>
    <w:rsid w:val="009A56F8"/>
    <w:rsid w:val="009A598C"/>
    <w:rsid w:val="009A5A9A"/>
    <w:rsid w:val="009B10F5"/>
    <w:rsid w:val="009B1815"/>
    <w:rsid w:val="009B2B0A"/>
    <w:rsid w:val="009B5D1A"/>
    <w:rsid w:val="009B770A"/>
    <w:rsid w:val="009C0673"/>
    <w:rsid w:val="009C24B0"/>
    <w:rsid w:val="009C34F5"/>
    <w:rsid w:val="009C4037"/>
    <w:rsid w:val="009C6246"/>
    <w:rsid w:val="009C63FC"/>
    <w:rsid w:val="009C66FA"/>
    <w:rsid w:val="009C7609"/>
    <w:rsid w:val="009C7752"/>
    <w:rsid w:val="009D12A4"/>
    <w:rsid w:val="009D2AFA"/>
    <w:rsid w:val="009D3CB6"/>
    <w:rsid w:val="009D3D7F"/>
    <w:rsid w:val="009D4941"/>
    <w:rsid w:val="009E01A8"/>
    <w:rsid w:val="009E17F0"/>
    <w:rsid w:val="009E3047"/>
    <w:rsid w:val="009E32C4"/>
    <w:rsid w:val="009E4BCB"/>
    <w:rsid w:val="009E73D6"/>
    <w:rsid w:val="009F1706"/>
    <w:rsid w:val="009F1756"/>
    <w:rsid w:val="009F1B4D"/>
    <w:rsid w:val="009F1DA0"/>
    <w:rsid w:val="009F30AC"/>
    <w:rsid w:val="00A102B2"/>
    <w:rsid w:val="00A14D55"/>
    <w:rsid w:val="00A1537D"/>
    <w:rsid w:val="00A212BA"/>
    <w:rsid w:val="00A22683"/>
    <w:rsid w:val="00A236FF"/>
    <w:rsid w:val="00A2427C"/>
    <w:rsid w:val="00A24869"/>
    <w:rsid w:val="00A24C3F"/>
    <w:rsid w:val="00A24C71"/>
    <w:rsid w:val="00A25F91"/>
    <w:rsid w:val="00A30451"/>
    <w:rsid w:val="00A30683"/>
    <w:rsid w:val="00A30863"/>
    <w:rsid w:val="00A31FF9"/>
    <w:rsid w:val="00A32564"/>
    <w:rsid w:val="00A33C93"/>
    <w:rsid w:val="00A35777"/>
    <w:rsid w:val="00A35890"/>
    <w:rsid w:val="00A3679C"/>
    <w:rsid w:val="00A36CA0"/>
    <w:rsid w:val="00A36CC1"/>
    <w:rsid w:val="00A37CA2"/>
    <w:rsid w:val="00A41FC8"/>
    <w:rsid w:val="00A46025"/>
    <w:rsid w:val="00A470CF"/>
    <w:rsid w:val="00A47D91"/>
    <w:rsid w:val="00A53423"/>
    <w:rsid w:val="00A53508"/>
    <w:rsid w:val="00A53793"/>
    <w:rsid w:val="00A55794"/>
    <w:rsid w:val="00A5628E"/>
    <w:rsid w:val="00A6168F"/>
    <w:rsid w:val="00A61DE3"/>
    <w:rsid w:val="00A61E8C"/>
    <w:rsid w:val="00A627F0"/>
    <w:rsid w:val="00A62C6A"/>
    <w:rsid w:val="00A639F4"/>
    <w:rsid w:val="00A670C2"/>
    <w:rsid w:val="00A67450"/>
    <w:rsid w:val="00A70088"/>
    <w:rsid w:val="00A70973"/>
    <w:rsid w:val="00A71529"/>
    <w:rsid w:val="00A73542"/>
    <w:rsid w:val="00A8003C"/>
    <w:rsid w:val="00A80503"/>
    <w:rsid w:val="00A80B9B"/>
    <w:rsid w:val="00A81B04"/>
    <w:rsid w:val="00A82C7B"/>
    <w:rsid w:val="00A83834"/>
    <w:rsid w:val="00A83C16"/>
    <w:rsid w:val="00A911B8"/>
    <w:rsid w:val="00A91A3B"/>
    <w:rsid w:val="00A92D72"/>
    <w:rsid w:val="00A97DB1"/>
    <w:rsid w:val="00AA0024"/>
    <w:rsid w:val="00AA0CF4"/>
    <w:rsid w:val="00AA1B8B"/>
    <w:rsid w:val="00AA5DF3"/>
    <w:rsid w:val="00AA6CAF"/>
    <w:rsid w:val="00AB0D0A"/>
    <w:rsid w:val="00AB2F04"/>
    <w:rsid w:val="00AC0C90"/>
    <w:rsid w:val="00AC524A"/>
    <w:rsid w:val="00AC5AAD"/>
    <w:rsid w:val="00AC6181"/>
    <w:rsid w:val="00AC75F6"/>
    <w:rsid w:val="00AD08E3"/>
    <w:rsid w:val="00AD1305"/>
    <w:rsid w:val="00AD17AA"/>
    <w:rsid w:val="00AD28EF"/>
    <w:rsid w:val="00AD4310"/>
    <w:rsid w:val="00AD4782"/>
    <w:rsid w:val="00AD6C14"/>
    <w:rsid w:val="00AD7511"/>
    <w:rsid w:val="00AE27D0"/>
    <w:rsid w:val="00AE54DB"/>
    <w:rsid w:val="00AF0C8D"/>
    <w:rsid w:val="00AF0FFD"/>
    <w:rsid w:val="00AF3E5E"/>
    <w:rsid w:val="00AF6E9E"/>
    <w:rsid w:val="00AF7502"/>
    <w:rsid w:val="00B004F8"/>
    <w:rsid w:val="00B005A4"/>
    <w:rsid w:val="00B021E8"/>
    <w:rsid w:val="00B02413"/>
    <w:rsid w:val="00B0356D"/>
    <w:rsid w:val="00B03851"/>
    <w:rsid w:val="00B055FA"/>
    <w:rsid w:val="00B06F66"/>
    <w:rsid w:val="00B07260"/>
    <w:rsid w:val="00B079D6"/>
    <w:rsid w:val="00B16085"/>
    <w:rsid w:val="00B218BB"/>
    <w:rsid w:val="00B219CE"/>
    <w:rsid w:val="00B22335"/>
    <w:rsid w:val="00B229E1"/>
    <w:rsid w:val="00B24C73"/>
    <w:rsid w:val="00B26A34"/>
    <w:rsid w:val="00B27CA1"/>
    <w:rsid w:val="00B322D5"/>
    <w:rsid w:val="00B338FB"/>
    <w:rsid w:val="00B35F58"/>
    <w:rsid w:val="00B36009"/>
    <w:rsid w:val="00B36103"/>
    <w:rsid w:val="00B36825"/>
    <w:rsid w:val="00B37D9F"/>
    <w:rsid w:val="00B41948"/>
    <w:rsid w:val="00B424AA"/>
    <w:rsid w:val="00B43C37"/>
    <w:rsid w:val="00B445B2"/>
    <w:rsid w:val="00B447E2"/>
    <w:rsid w:val="00B4688E"/>
    <w:rsid w:val="00B46FF2"/>
    <w:rsid w:val="00B5166E"/>
    <w:rsid w:val="00B51803"/>
    <w:rsid w:val="00B5188E"/>
    <w:rsid w:val="00B53A12"/>
    <w:rsid w:val="00B54A9F"/>
    <w:rsid w:val="00B55A32"/>
    <w:rsid w:val="00B62648"/>
    <w:rsid w:val="00B67254"/>
    <w:rsid w:val="00B71F79"/>
    <w:rsid w:val="00B725CE"/>
    <w:rsid w:val="00B77BD3"/>
    <w:rsid w:val="00B80DB1"/>
    <w:rsid w:val="00B81683"/>
    <w:rsid w:val="00B84689"/>
    <w:rsid w:val="00B8727D"/>
    <w:rsid w:val="00B87D7A"/>
    <w:rsid w:val="00B9188A"/>
    <w:rsid w:val="00B92473"/>
    <w:rsid w:val="00B94C78"/>
    <w:rsid w:val="00B94F92"/>
    <w:rsid w:val="00B97F05"/>
    <w:rsid w:val="00BA0BC8"/>
    <w:rsid w:val="00BA12F5"/>
    <w:rsid w:val="00BA21B5"/>
    <w:rsid w:val="00BA5DF8"/>
    <w:rsid w:val="00BA74F9"/>
    <w:rsid w:val="00BB073F"/>
    <w:rsid w:val="00BB0C3F"/>
    <w:rsid w:val="00BB1D3A"/>
    <w:rsid w:val="00BB2149"/>
    <w:rsid w:val="00BB313F"/>
    <w:rsid w:val="00BB4297"/>
    <w:rsid w:val="00BB4E5F"/>
    <w:rsid w:val="00BB6171"/>
    <w:rsid w:val="00BB6991"/>
    <w:rsid w:val="00BB7170"/>
    <w:rsid w:val="00BB7E20"/>
    <w:rsid w:val="00BC15BD"/>
    <w:rsid w:val="00BC1C46"/>
    <w:rsid w:val="00BC27B3"/>
    <w:rsid w:val="00BD3ED2"/>
    <w:rsid w:val="00BD695C"/>
    <w:rsid w:val="00BE0126"/>
    <w:rsid w:val="00BE4C27"/>
    <w:rsid w:val="00BE59B3"/>
    <w:rsid w:val="00BE7C4D"/>
    <w:rsid w:val="00BF30CB"/>
    <w:rsid w:val="00BF42B3"/>
    <w:rsid w:val="00BF4A15"/>
    <w:rsid w:val="00BF53DD"/>
    <w:rsid w:val="00BF594A"/>
    <w:rsid w:val="00C00A38"/>
    <w:rsid w:val="00C016AE"/>
    <w:rsid w:val="00C02862"/>
    <w:rsid w:val="00C06C35"/>
    <w:rsid w:val="00C06E44"/>
    <w:rsid w:val="00C079D0"/>
    <w:rsid w:val="00C105DA"/>
    <w:rsid w:val="00C12579"/>
    <w:rsid w:val="00C12E70"/>
    <w:rsid w:val="00C13FB8"/>
    <w:rsid w:val="00C1631D"/>
    <w:rsid w:val="00C16515"/>
    <w:rsid w:val="00C21357"/>
    <w:rsid w:val="00C2174A"/>
    <w:rsid w:val="00C2198D"/>
    <w:rsid w:val="00C21FF8"/>
    <w:rsid w:val="00C22451"/>
    <w:rsid w:val="00C2294A"/>
    <w:rsid w:val="00C24C27"/>
    <w:rsid w:val="00C2641B"/>
    <w:rsid w:val="00C26765"/>
    <w:rsid w:val="00C27C6F"/>
    <w:rsid w:val="00C310CF"/>
    <w:rsid w:val="00C31712"/>
    <w:rsid w:val="00C32887"/>
    <w:rsid w:val="00C333FE"/>
    <w:rsid w:val="00C422DC"/>
    <w:rsid w:val="00C470E6"/>
    <w:rsid w:val="00C4727E"/>
    <w:rsid w:val="00C47A4B"/>
    <w:rsid w:val="00C47C49"/>
    <w:rsid w:val="00C510DE"/>
    <w:rsid w:val="00C51901"/>
    <w:rsid w:val="00C51E32"/>
    <w:rsid w:val="00C52271"/>
    <w:rsid w:val="00C53DE9"/>
    <w:rsid w:val="00C57837"/>
    <w:rsid w:val="00C656BF"/>
    <w:rsid w:val="00C66D50"/>
    <w:rsid w:val="00C67EE8"/>
    <w:rsid w:val="00C73191"/>
    <w:rsid w:val="00C7373C"/>
    <w:rsid w:val="00C7539E"/>
    <w:rsid w:val="00C756C6"/>
    <w:rsid w:val="00C857E7"/>
    <w:rsid w:val="00C90156"/>
    <w:rsid w:val="00C90EB2"/>
    <w:rsid w:val="00C92443"/>
    <w:rsid w:val="00C92DC9"/>
    <w:rsid w:val="00C93FA3"/>
    <w:rsid w:val="00C94738"/>
    <w:rsid w:val="00C94C77"/>
    <w:rsid w:val="00CA0FE8"/>
    <w:rsid w:val="00CA1BFD"/>
    <w:rsid w:val="00CA4BB6"/>
    <w:rsid w:val="00CA5075"/>
    <w:rsid w:val="00CA7DF2"/>
    <w:rsid w:val="00CA7F7E"/>
    <w:rsid w:val="00CB1FEE"/>
    <w:rsid w:val="00CB5A5B"/>
    <w:rsid w:val="00CB5C6D"/>
    <w:rsid w:val="00CB6BFF"/>
    <w:rsid w:val="00CB6E46"/>
    <w:rsid w:val="00CB7254"/>
    <w:rsid w:val="00CB75D2"/>
    <w:rsid w:val="00CC3471"/>
    <w:rsid w:val="00CC40EE"/>
    <w:rsid w:val="00CC5705"/>
    <w:rsid w:val="00CD09E1"/>
    <w:rsid w:val="00CD1BA5"/>
    <w:rsid w:val="00CD24D3"/>
    <w:rsid w:val="00CD27A2"/>
    <w:rsid w:val="00CD2813"/>
    <w:rsid w:val="00CD49AF"/>
    <w:rsid w:val="00CD4FF4"/>
    <w:rsid w:val="00CE1FCD"/>
    <w:rsid w:val="00CE2014"/>
    <w:rsid w:val="00CE28C1"/>
    <w:rsid w:val="00CE47E8"/>
    <w:rsid w:val="00CE5367"/>
    <w:rsid w:val="00CE77EC"/>
    <w:rsid w:val="00CE7D38"/>
    <w:rsid w:val="00CF2084"/>
    <w:rsid w:val="00CF2AD9"/>
    <w:rsid w:val="00CF3BAC"/>
    <w:rsid w:val="00CF558C"/>
    <w:rsid w:val="00CF6D64"/>
    <w:rsid w:val="00CF6E8E"/>
    <w:rsid w:val="00CF78E5"/>
    <w:rsid w:val="00CF7D37"/>
    <w:rsid w:val="00D01E1F"/>
    <w:rsid w:val="00D021C2"/>
    <w:rsid w:val="00D022A8"/>
    <w:rsid w:val="00D027F9"/>
    <w:rsid w:val="00D03DD1"/>
    <w:rsid w:val="00D052BA"/>
    <w:rsid w:val="00D05991"/>
    <w:rsid w:val="00D07FC1"/>
    <w:rsid w:val="00D101C7"/>
    <w:rsid w:val="00D14D78"/>
    <w:rsid w:val="00D14F6D"/>
    <w:rsid w:val="00D15446"/>
    <w:rsid w:val="00D15BC4"/>
    <w:rsid w:val="00D172BF"/>
    <w:rsid w:val="00D200C9"/>
    <w:rsid w:val="00D20132"/>
    <w:rsid w:val="00D20B4C"/>
    <w:rsid w:val="00D21251"/>
    <w:rsid w:val="00D21DDD"/>
    <w:rsid w:val="00D234F5"/>
    <w:rsid w:val="00D25044"/>
    <w:rsid w:val="00D2792B"/>
    <w:rsid w:val="00D312FB"/>
    <w:rsid w:val="00D31C2C"/>
    <w:rsid w:val="00D34D19"/>
    <w:rsid w:val="00D360DF"/>
    <w:rsid w:val="00D36D76"/>
    <w:rsid w:val="00D409A0"/>
    <w:rsid w:val="00D41C81"/>
    <w:rsid w:val="00D4523D"/>
    <w:rsid w:val="00D455DC"/>
    <w:rsid w:val="00D47554"/>
    <w:rsid w:val="00D52249"/>
    <w:rsid w:val="00D52C1A"/>
    <w:rsid w:val="00D52C33"/>
    <w:rsid w:val="00D53D08"/>
    <w:rsid w:val="00D53E09"/>
    <w:rsid w:val="00D563CF"/>
    <w:rsid w:val="00D60FA0"/>
    <w:rsid w:val="00D61200"/>
    <w:rsid w:val="00D61825"/>
    <w:rsid w:val="00D618FB"/>
    <w:rsid w:val="00D61FAF"/>
    <w:rsid w:val="00D626FE"/>
    <w:rsid w:val="00D64640"/>
    <w:rsid w:val="00D64AD0"/>
    <w:rsid w:val="00D66561"/>
    <w:rsid w:val="00D67C83"/>
    <w:rsid w:val="00D826C4"/>
    <w:rsid w:val="00D83B1E"/>
    <w:rsid w:val="00D85A49"/>
    <w:rsid w:val="00D87543"/>
    <w:rsid w:val="00D87DF2"/>
    <w:rsid w:val="00D9159F"/>
    <w:rsid w:val="00D9268C"/>
    <w:rsid w:val="00D938E6"/>
    <w:rsid w:val="00D96A49"/>
    <w:rsid w:val="00D96E13"/>
    <w:rsid w:val="00DA190A"/>
    <w:rsid w:val="00DA1FA5"/>
    <w:rsid w:val="00DA5814"/>
    <w:rsid w:val="00DA7221"/>
    <w:rsid w:val="00DA785A"/>
    <w:rsid w:val="00DB0068"/>
    <w:rsid w:val="00DB07FB"/>
    <w:rsid w:val="00DB155D"/>
    <w:rsid w:val="00DB27AF"/>
    <w:rsid w:val="00DB27FE"/>
    <w:rsid w:val="00DB73EF"/>
    <w:rsid w:val="00DC0370"/>
    <w:rsid w:val="00DC079A"/>
    <w:rsid w:val="00DC15FC"/>
    <w:rsid w:val="00DC20EF"/>
    <w:rsid w:val="00DC30C4"/>
    <w:rsid w:val="00DC3ED5"/>
    <w:rsid w:val="00DC41EC"/>
    <w:rsid w:val="00DC4792"/>
    <w:rsid w:val="00DC4A1B"/>
    <w:rsid w:val="00DC514E"/>
    <w:rsid w:val="00DC5341"/>
    <w:rsid w:val="00DC6F19"/>
    <w:rsid w:val="00DD0A27"/>
    <w:rsid w:val="00DD0C47"/>
    <w:rsid w:val="00DD1CBB"/>
    <w:rsid w:val="00DD299A"/>
    <w:rsid w:val="00DD305D"/>
    <w:rsid w:val="00DD6B48"/>
    <w:rsid w:val="00DE01F4"/>
    <w:rsid w:val="00DE05E7"/>
    <w:rsid w:val="00DE272D"/>
    <w:rsid w:val="00DE44AD"/>
    <w:rsid w:val="00DE478F"/>
    <w:rsid w:val="00DE7798"/>
    <w:rsid w:val="00DF1A3A"/>
    <w:rsid w:val="00DF217E"/>
    <w:rsid w:val="00DF5E85"/>
    <w:rsid w:val="00DF6582"/>
    <w:rsid w:val="00DF6A83"/>
    <w:rsid w:val="00DF6B7B"/>
    <w:rsid w:val="00DF77DE"/>
    <w:rsid w:val="00DF7FB7"/>
    <w:rsid w:val="00E00488"/>
    <w:rsid w:val="00E00B16"/>
    <w:rsid w:val="00E04061"/>
    <w:rsid w:val="00E06D4A"/>
    <w:rsid w:val="00E10160"/>
    <w:rsid w:val="00E1033E"/>
    <w:rsid w:val="00E13B7B"/>
    <w:rsid w:val="00E1413E"/>
    <w:rsid w:val="00E14862"/>
    <w:rsid w:val="00E14C59"/>
    <w:rsid w:val="00E16274"/>
    <w:rsid w:val="00E174D1"/>
    <w:rsid w:val="00E179C8"/>
    <w:rsid w:val="00E210AF"/>
    <w:rsid w:val="00E22E1D"/>
    <w:rsid w:val="00E26679"/>
    <w:rsid w:val="00E268EE"/>
    <w:rsid w:val="00E27208"/>
    <w:rsid w:val="00E329B0"/>
    <w:rsid w:val="00E3494A"/>
    <w:rsid w:val="00E35DDA"/>
    <w:rsid w:val="00E37D9D"/>
    <w:rsid w:val="00E4000D"/>
    <w:rsid w:val="00E404B3"/>
    <w:rsid w:val="00E414C1"/>
    <w:rsid w:val="00E42C99"/>
    <w:rsid w:val="00E435B0"/>
    <w:rsid w:val="00E450BE"/>
    <w:rsid w:val="00E450CB"/>
    <w:rsid w:val="00E46A17"/>
    <w:rsid w:val="00E476F3"/>
    <w:rsid w:val="00E47C1C"/>
    <w:rsid w:val="00E50C1F"/>
    <w:rsid w:val="00E52AF1"/>
    <w:rsid w:val="00E54022"/>
    <w:rsid w:val="00E561D3"/>
    <w:rsid w:val="00E56B2A"/>
    <w:rsid w:val="00E56ED2"/>
    <w:rsid w:val="00E6084A"/>
    <w:rsid w:val="00E60C8C"/>
    <w:rsid w:val="00E6132E"/>
    <w:rsid w:val="00E64C00"/>
    <w:rsid w:val="00E65A4D"/>
    <w:rsid w:val="00E67EC3"/>
    <w:rsid w:val="00E70B14"/>
    <w:rsid w:val="00E74300"/>
    <w:rsid w:val="00E76380"/>
    <w:rsid w:val="00E765AB"/>
    <w:rsid w:val="00E76836"/>
    <w:rsid w:val="00E76957"/>
    <w:rsid w:val="00E777BF"/>
    <w:rsid w:val="00E82323"/>
    <w:rsid w:val="00E824B7"/>
    <w:rsid w:val="00E8406B"/>
    <w:rsid w:val="00E84591"/>
    <w:rsid w:val="00E846C5"/>
    <w:rsid w:val="00E86F99"/>
    <w:rsid w:val="00E91588"/>
    <w:rsid w:val="00E91C58"/>
    <w:rsid w:val="00E925ED"/>
    <w:rsid w:val="00E9292F"/>
    <w:rsid w:val="00E953B4"/>
    <w:rsid w:val="00E964A6"/>
    <w:rsid w:val="00E96D94"/>
    <w:rsid w:val="00E972CA"/>
    <w:rsid w:val="00E974E7"/>
    <w:rsid w:val="00EA0BEA"/>
    <w:rsid w:val="00EA43AC"/>
    <w:rsid w:val="00EA4501"/>
    <w:rsid w:val="00EA4EB1"/>
    <w:rsid w:val="00EA4EC1"/>
    <w:rsid w:val="00EA50D7"/>
    <w:rsid w:val="00EA7443"/>
    <w:rsid w:val="00EA7F16"/>
    <w:rsid w:val="00EB037D"/>
    <w:rsid w:val="00EB5C09"/>
    <w:rsid w:val="00EB63BF"/>
    <w:rsid w:val="00EB71F0"/>
    <w:rsid w:val="00EB77CF"/>
    <w:rsid w:val="00EB7A43"/>
    <w:rsid w:val="00EC0223"/>
    <w:rsid w:val="00EC0595"/>
    <w:rsid w:val="00EC1480"/>
    <w:rsid w:val="00EC1E7D"/>
    <w:rsid w:val="00EC287E"/>
    <w:rsid w:val="00ED065A"/>
    <w:rsid w:val="00ED2D67"/>
    <w:rsid w:val="00ED301B"/>
    <w:rsid w:val="00ED3055"/>
    <w:rsid w:val="00ED4362"/>
    <w:rsid w:val="00ED6A3D"/>
    <w:rsid w:val="00ED78B3"/>
    <w:rsid w:val="00EE0EF6"/>
    <w:rsid w:val="00EE525D"/>
    <w:rsid w:val="00EE5DB1"/>
    <w:rsid w:val="00EE7010"/>
    <w:rsid w:val="00EE7350"/>
    <w:rsid w:val="00EF11B1"/>
    <w:rsid w:val="00EF2555"/>
    <w:rsid w:val="00EF3617"/>
    <w:rsid w:val="00EF4D87"/>
    <w:rsid w:val="00EF5EF7"/>
    <w:rsid w:val="00EF6CEB"/>
    <w:rsid w:val="00F03D2B"/>
    <w:rsid w:val="00F040C9"/>
    <w:rsid w:val="00F05CBB"/>
    <w:rsid w:val="00F06DA8"/>
    <w:rsid w:val="00F073C4"/>
    <w:rsid w:val="00F10E1B"/>
    <w:rsid w:val="00F115D7"/>
    <w:rsid w:val="00F11B46"/>
    <w:rsid w:val="00F12C54"/>
    <w:rsid w:val="00F146CD"/>
    <w:rsid w:val="00F15D5D"/>
    <w:rsid w:val="00F17AF3"/>
    <w:rsid w:val="00F17E27"/>
    <w:rsid w:val="00F214AC"/>
    <w:rsid w:val="00F22AF2"/>
    <w:rsid w:val="00F234AA"/>
    <w:rsid w:val="00F239E5"/>
    <w:rsid w:val="00F24235"/>
    <w:rsid w:val="00F26C46"/>
    <w:rsid w:val="00F26E7D"/>
    <w:rsid w:val="00F27204"/>
    <w:rsid w:val="00F27E12"/>
    <w:rsid w:val="00F32B02"/>
    <w:rsid w:val="00F3673F"/>
    <w:rsid w:val="00F36780"/>
    <w:rsid w:val="00F40E25"/>
    <w:rsid w:val="00F41276"/>
    <w:rsid w:val="00F4143D"/>
    <w:rsid w:val="00F41DC8"/>
    <w:rsid w:val="00F45211"/>
    <w:rsid w:val="00F503F3"/>
    <w:rsid w:val="00F52771"/>
    <w:rsid w:val="00F52ABF"/>
    <w:rsid w:val="00F54B6B"/>
    <w:rsid w:val="00F563AB"/>
    <w:rsid w:val="00F57C05"/>
    <w:rsid w:val="00F57C67"/>
    <w:rsid w:val="00F62847"/>
    <w:rsid w:val="00F6602B"/>
    <w:rsid w:val="00F664C2"/>
    <w:rsid w:val="00F701EC"/>
    <w:rsid w:val="00F7356E"/>
    <w:rsid w:val="00F73B93"/>
    <w:rsid w:val="00F744F2"/>
    <w:rsid w:val="00F77F03"/>
    <w:rsid w:val="00F80219"/>
    <w:rsid w:val="00F8049F"/>
    <w:rsid w:val="00F8187C"/>
    <w:rsid w:val="00F82214"/>
    <w:rsid w:val="00F83FB3"/>
    <w:rsid w:val="00F85365"/>
    <w:rsid w:val="00F869A2"/>
    <w:rsid w:val="00F9294E"/>
    <w:rsid w:val="00F937D5"/>
    <w:rsid w:val="00F9402C"/>
    <w:rsid w:val="00F9451C"/>
    <w:rsid w:val="00F945DC"/>
    <w:rsid w:val="00F9535D"/>
    <w:rsid w:val="00F96E12"/>
    <w:rsid w:val="00F97C38"/>
    <w:rsid w:val="00FA17DA"/>
    <w:rsid w:val="00FA183D"/>
    <w:rsid w:val="00FA5C32"/>
    <w:rsid w:val="00FA75E4"/>
    <w:rsid w:val="00FB0F8D"/>
    <w:rsid w:val="00FB1FE7"/>
    <w:rsid w:val="00FB23E2"/>
    <w:rsid w:val="00FB2FCD"/>
    <w:rsid w:val="00FB344E"/>
    <w:rsid w:val="00FB513F"/>
    <w:rsid w:val="00FB797A"/>
    <w:rsid w:val="00FC01E3"/>
    <w:rsid w:val="00FC15AA"/>
    <w:rsid w:val="00FC2A6E"/>
    <w:rsid w:val="00FC471B"/>
    <w:rsid w:val="00FC4E1D"/>
    <w:rsid w:val="00FC6426"/>
    <w:rsid w:val="00FC761E"/>
    <w:rsid w:val="00FD0095"/>
    <w:rsid w:val="00FD0788"/>
    <w:rsid w:val="00FD0AFC"/>
    <w:rsid w:val="00FD130E"/>
    <w:rsid w:val="00FD22A5"/>
    <w:rsid w:val="00FD78CA"/>
    <w:rsid w:val="00FD7DE1"/>
    <w:rsid w:val="00FE00E1"/>
    <w:rsid w:val="00FE0984"/>
    <w:rsid w:val="00FE3B5E"/>
    <w:rsid w:val="00FF0408"/>
    <w:rsid w:val="00FF0B67"/>
    <w:rsid w:val="00FF0E05"/>
    <w:rsid w:val="00FF1590"/>
    <w:rsid w:val="00FF1A71"/>
    <w:rsid w:val="00FF76E3"/>
    <w:rsid w:val="00FF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E1773"/>
  <w15:docId w15:val="{CD08B90B-C48D-4118-9516-9F25D296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F6"/>
    <w:pPr>
      <w:spacing w:line="360" w:lineRule="auto"/>
      <w:ind w:firstLine="567"/>
    </w:pPr>
    <w:rPr>
      <w:rFonts w:ascii="Calibri" w:eastAsia="Times New Roman" w:hAnsi="Calibri" w:cs="Calibri"/>
      <w:sz w:val="22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C0B6E"/>
    <w:pPr>
      <w:keepNext/>
      <w:keepLines/>
      <w:pBdr>
        <w:bottom w:val="double" w:sz="4" w:space="1" w:color="auto"/>
      </w:pBdr>
      <w:spacing w:after="120"/>
      <w:ind w:firstLine="0"/>
      <w:outlineLvl w:val="0"/>
    </w:pPr>
    <w:rPr>
      <w:rFonts w:ascii="Franklin Gothic Medium" w:eastAsiaTheme="majorEastAsia" w:hAnsi="Franklin Gothic Medium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C0B6E"/>
    <w:pPr>
      <w:keepNext/>
      <w:keepLines/>
      <w:numPr>
        <w:numId w:val="2"/>
      </w:numPr>
      <w:spacing w:after="120" w:line="240" w:lineRule="auto"/>
      <w:outlineLvl w:val="1"/>
    </w:pPr>
    <w:rPr>
      <w:rFonts w:ascii="Franklin Gothic Medium" w:eastAsiaTheme="majorEastAsia" w:hAnsi="Franklin Gothic Medium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74EF3"/>
    <w:pPr>
      <w:numPr>
        <w:numId w:val="1"/>
      </w:numPr>
      <w:spacing w:after="120"/>
      <w:outlineLvl w:val="2"/>
    </w:pPr>
    <w:rPr>
      <w:rFonts w:asciiTheme="minorHAnsi" w:hAnsiTheme="minorHAnsi"/>
      <w:b/>
      <w:bCs/>
      <w:sz w:val="20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D61825"/>
    <w:pPr>
      <w:keepNext/>
      <w:numPr>
        <w:numId w:val="5"/>
      </w:numPr>
      <w:spacing w:before="240" w:after="60" w:line="276" w:lineRule="auto"/>
      <w:jc w:val="left"/>
      <w:outlineLvl w:val="3"/>
    </w:pPr>
    <w:rPr>
      <w:rFonts w:ascii="Franklin Gothic Medium" w:hAnsi="Franklin Gothic Medium" w:cs="Times New Roman"/>
      <w:bCs/>
      <w:sz w:val="24"/>
      <w:szCs w:val="28"/>
      <w:u w:val="single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A67450"/>
    <w:pPr>
      <w:spacing w:before="240" w:after="60" w:line="276" w:lineRule="auto"/>
      <w:ind w:firstLine="0"/>
      <w:jc w:val="left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67450"/>
    <w:pPr>
      <w:spacing w:before="240" w:after="60" w:line="276" w:lineRule="auto"/>
      <w:ind w:firstLine="0"/>
      <w:jc w:val="left"/>
      <w:outlineLvl w:val="5"/>
    </w:pPr>
    <w:rPr>
      <w:rFonts w:cs="Times New Roman"/>
      <w:b/>
      <w:bCs/>
      <w:lang w:eastAsia="en-US"/>
    </w:rPr>
  </w:style>
  <w:style w:type="paragraph" w:styleId="Ttulo7">
    <w:name w:val="heading 7"/>
    <w:basedOn w:val="Normal"/>
    <w:next w:val="Normal"/>
    <w:link w:val="Ttulo7Char"/>
    <w:qFormat/>
    <w:rsid w:val="00BF4A15"/>
    <w:pPr>
      <w:keepNext/>
      <w:spacing w:line="240" w:lineRule="auto"/>
      <w:ind w:firstLine="0"/>
      <w:outlineLvl w:val="6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74EF3"/>
    <w:rPr>
      <w:rFonts w:asciiTheme="minorHAnsi" w:eastAsia="Times New Roman" w:hAnsiTheme="minorHAnsi" w:cs="Calibri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A97DB1"/>
    <w:pPr>
      <w:suppressAutoHyphens/>
      <w:spacing w:after="12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97DB1"/>
    <w:rPr>
      <w:rFonts w:ascii="Calibri" w:eastAsia="Times New Roman" w:hAnsi="Calibri" w:cs="Calibri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97DB1"/>
    <w:pPr>
      <w:tabs>
        <w:tab w:val="left" w:pos="-720"/>
      </w:tabs>
      <w:suppressAutoHyphens/>
      <w:spacing w:line="240" w:lineRule="auto"/>
    </w:pPr>
    <w:rPr>
      <w:spacing w:val="-2"/>
      <w:sz w:val="24"/>
      <w:szCs w:val="24"/>
      <w:lang w:eastAsia="it-IT"/>
    </w:rPr>
  </w:style>
  <w:style w:type="character" w:customStyle="1" w:styleId="RecuodecorpodetextoChar">
    <w:name w:val="Recuo de corpo de texto Char"/>
    <w:basedOn w:val="Fontepargpadro"/>
    <w:link w:val="Recuodecorpodetexto"/>
    <w:rsid w:val="00A97DB1"/>
    <w:rPr>
      <w:rFonts w:ascii="Calibri" w:eastAsia="Times New Roman" w:hAnsi="Calibri" w:cs="Calibri"/>
      <w:spacing w:val="-2"/>
      <w:szCs w:val="24"/>
      <w:lang w:eastAsia="it-IT"/>
    </w:rPr>
  </w:style>
  <w:style w:type="paragraph" w:styleId="Cabealho">
    <w:name w:val="header"/>
    <w:basedOn w:val="Normal"/>
    <w:link w:val="CabealhoChar"/>
    <w:rsid w:val="00A97DB1"/>
    <w:pPr>
      <w:pBdr>
        <w:bottom w:val="single" w:sz="4" w:space="1" w:color="auto"/>
      </w:pBdr>
      <w:tabs>
        <w:tab w:val="right" w:pos="9000"/>
      </w:tabs>
      <w:spacing w:line="240" w:lineRule="auto"/>
      <w:ind w:right="73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97DB1"/>
    <w:rPr>
      <w:rFonts w:ascii="Calibri" w:eastAsia="Times New Roman" w:hAnsi="Calibri" w:cs="Calibri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A97D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A97DB1"/>
    <w:rPr>
      <w:rFonts w:ascii="Calibri" w:eastAsia="Times New Roman" w:hAnsi="Calibri" w:cs="Calibri"/>
      <w:sz w:val="22"/>
      <w:lang w:eastAsia="pt-BR"/>
    </w:rPr>
  </w:style>
  <w:style w:type="paragraph" w:styleId="PargrafodaLista">
    <w:name w:val="List Paragraph"/>
    <w:basedOn w:val="Normal"/>
    <w:link w:val="PargrafodaListaChar"/>
    <w:qFormat/>
    <w:rsid w:val="00A97DB1"/>
    <w:pPr>
      <w:ind w:left="720"/>
      <w:contextualSpacing/>
    </w:pPr>
  </w:style>
  <w:style w:type="table" w:styleId="Tabelacomgrade">
    <w:name w:val="Table Grid"/>
    <w:basedOn w:val="Tabelanormal"/>
    <w:uiPriority w:val="39"/>
    <w:rsid w:val="00A9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2E4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2E4E58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6E39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6E398F"/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41">
    <w:name w:val="xl41"/>
    <w:basedOn w:val="Normal"/>
    <w:rsid w:val="006E398F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val="it-IT" w:eastAsia="it-IT"/>
    </w:rPr>
  </w:style>
  <w:style w:type="character" w:customStyle="1" w:styleId="Ttulo1Char">
    <w:name w:val="Título 1 Char"/>
    <w:basedOn w:val="Fontepargpadro"/>
    <w:link w:val="Ttulo1"/>
    <w:rsid w:val="002C0B6E"/>
    <w:rPr>
      <w:rFonts w:ascii="Franklin Gothic Medium" w:eastAsiaTheme="majorEastAsia" w:hAnsi="Franklin Gothic Medium" w:cstheme="majorBidi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2C0B6E"/>
    <w:rPr>
      <w:rFonts w:ascii="Franklin Gothic Medium" w:eastAsiaTheme="majorEastAsia" w:hAnsi="Franklin Gothic Medium" w:cstheme="majorBidi"/>
      <w:b/>
      <w:bCs/>
      <w:sz w:val="26"/>
      <w:szCs w:val="26"/>
      <w:lang w:eastAsia="pt-BR"/>
    </w:rPr>
  </w:style>
  <w:style w:type="character" w:styleId="Refdenotaderodap">
    <w:name w:val="footnote reference"/>
    <w:rsid w:val="00E777BF"/>
    <w:rPr>
      <w:vertAlign w:val="superscript"/>
      <w:lang w:val="pt-BR"/>
    </w:rPr>
  </w:style>
  <w:style w:type="paragraph" w:customStyle="1" w:styleId="arial">
    <w:name w:val="arial"/>
    <w:basedOn w:val="Normal"/>
    <w:rsid w:val="00E777BF"/>
    <w:pPr>
      <w:spacing w:after="240"/>
    </w:pPr>
    <w:rPr>
      <w:rFonts w:ascii="Times New Roman" w:hAnsi="Times New Roman" w:cs="Times New Roman"/>
    </w:rPr>
  </w:style>
  <w:style w:type="paragraph" w:customStyle="1" w:styleId="PargrafodaLista1">
    <w:name w:val="Parágrafo da Lista1"/>
    <w:basedOn w:val="Normal"/>
    <w:rsid w:val="00E777BF"/>
    <w:pPr>
      <w:suppressAutoHyphens/>
      <w:spacing w:after="200" w:line="276" w:lineRule="auto"/>
      <w:ind w:left="720"/>
      <w:jc w:val="left"/>
    </w:pPr>
    <w:rPr>
      <w:rFonts w:cs="font187"/>
      <w:kern w:val="1"/>
      <w:lang w:eastAsia="ar-SA"/>
    </w:rPr>
  </w:style>
  <w:style w:type="paragraph" w:customStyle="1" w:styleId="style1contato">
    <w:name w:val="style1contato"/>
    <w:basedOn w:val="Normal"/>
    <w:rsid w:val="00E777BF"/>
    <w:pPr>
      <w:spacing w:before="100" w:beforeAutospacing="1" w:after="100" w:afterAutospacing="1" w:line="240" w:lineRule="auto"/>
      <w:jc w:val="left"/>
    </w:pPr>
    <w:rPr>
      <w:rFonts w:ascii="Verdana" w:hAnsi="Verdana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A6745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67450"/>
    <w:rPr>
      <w:rFonts w:ascii="Calibri" w:eastAsia="Times New Roman" w:hAnsi="Calibri" w:cs="Calibri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D61825"/>
    <w:rPr>
      <w:rFonts w:ascii="Franklin Gothic Medium" w:eastAsia="Times New Roman" w:hAnsi="Franklin Gothic Medium" w:cs="Times New Roman"/>
      <w:bCs/>
      <w:szCs w:val="28"/>
      <w:u w:val="single"/>
    </w:rPr>
  </w:style>
  <w:style w:type="character" w:customStyle="1" w:styleId="Ttulo5Char">
    <w:name w:val="Título 5 Char"/>
    <w:basedOn w:val="Fontepargpadro"/>
    <w:link w:val="Ttulo5"/>
    <w:rsid w:val="00A674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67450"/>
    <w:rPr>
      <w:rFonts w:ascii="Calibri" w:eastAsia="Times New Roman" w:hAnsi="Calibri" w:cs="Times New Roman"/>
      <w:b/>
      <w:bCs/>
      <w:sz w:val="22"/>
    </w:rPr>
  </w:style>
  <w:style w:type="paragraph" w:customStyle="1" w:styleId="CorpoPrincipal">
    <w:name w:val="Corpo Principal"/>
    <w:basedOn w:val="Normal"/>
    <w:uiPriority w:val="99"/>
    <w:rsid w:val="00A67450"/>
    <w:pPr>
      <w:spacing w:line="300" w:lineRule="exact"/>
    </w:pPr>
    <w:rPr>
      <w:rFonts w:ascii="Arial" w:hAnsi="Arial" w:cs="Arial"/>
      <w:bCs/>
      <w:color w:val="000000"/>
      <w:sz w:val="20"/>
      <w:szCs w:val="20"/>
    </w:rPr>
  </w:style>
  <w:style w:type="paragraph" w:styleId="Corpodetexto2">
    <w:name w:val="Body Text 2"/>
    <w:basedOn w:val="Normal"/>
    <w:link w:val="Corpodetexto2Char"/>
    <w:unhideWhenUsed/>
    <w:rsid w:val="00A67450"/>
    <w:pPr>
      <w:spacing w:after="120" w:line="480" w:lineRule="auto"/>
      <w:ind w:firstLine="0"/>
      <w:jc w:val="left"/>
    </w:pPr>
    <w:rPr>
      <w:rFonts w:eastAsia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A67450"/>
    <w:rPr>
      <w:rFonts w:ascii="Calibri" w:eastAsia="Calibri" w:hAnsi="Calibri" w:cs="Times New Roman"/>
      <w:sz w:val="22"/>
    </w:rPr>
  </w:style>
  <w:style w:type="paragraph" w:customStyle="1" w:styleId="BNDES">
    <w:name w:val="BNDES"/>
    <w:rsid w:val="00A67450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eastAsia="pt-BR"/>
    </w:rPr>
  </w:style>
  <w:style w:type="paragraph" w:customStyle="1" w:styleId="Endentaobol-bndes1">
    <w:name w:val="Endentação bol - bndes 1"/>
    <w:basedOn w:val="Normal"/>
    <w:autoRedefine/>
    <w:rsid w:val="00A67450"/>
    <w:pPr>
      <w:numPr>
        <w:numId w:val="4"/>
      </w:numPr>
      <w:spacing w:line="240" w:lineRule="auto"/>
      <w:ind w:firstLine="0"/>
    </w:pPr>
    <w:rPr>
      <w:rFonts w:ascii="Arial" w:hAnsi="Arial" w:cs="Times New Roman"/>
      <w:b/>
      <w:bCs/>
      <w:i/>
      <w:iCs/>
      <w:color w:val="000000"/>
      <w:sz w:val="20"/>
      <w:szCs w:val="20"/>
    </w:rPr>
  </w:style>
  <w:style w:type="paragraph" w:styleId="Textodenotaderodap">
    <w:name w:val="footnote text"/>
    <w:aliases w:val="single space,fn,FOOTNOTES"/>
    <w:basedOn w:val="Normal"/>
    <w:link w:val="TextodenotaderodapChar"/>
    <w:unhideWhenUsed/>
    <w:rsid w:val="00A67450"/>
    <w:pPr>
      <w:spacing w:line="240" w:lineRule="auto"/>
      <w:ind w:firstLine="0"/>
      <w:jc w:val="left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xtodenotaderodapChar">
    <w:name w:val="Texto de nota de rodapé Char"/>
    <w:aliases w:val="single space Char,fn Char,FOOTNOTES Char"/>
    <w:basedOn w:val="Fontepargpadro"/>
    <w:link w:val="Textodenotaderodap"/>
    <w:rsid w:val="00A67450"/>
    <w:rPr>
      <w:rFonts w:eastAsia="MS Mincho" w:cs="Times New Roman"/>
      <w:sz w:val="20"/>
      <w:szCs w:val="20"/>
      <w:lang w:eastAsia="ja-JP"/>
    </w:rPr>
  </w:style>
  <w:style w:type="paragraph" w:styleId="NormalWeb">
    <w:name w:val="Normal (Web)"/>
    <w:basedOn w:val="Normal"/>
    <w:uiPriority w:val="99"/>
    <w:rsid w:val="00A6745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Estilo">
    <w:name w:val="Estilo"/>
    <w:rsid w:val="00A6745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Cs w:val="24"/>
      <w:lang w:eastAsia="pt-BR"/>
    </w:rPr>
  </w:style>
  <w:style w:type="paragraph" w:customStyle="1" w:styleId="TITMAIOR">
    <w:name w:val="TIT MAIOR"/>
    <w:basedOn w:val="Recuodecorpodetexto"/>
    <w:autoRedefine/>
    <w:rsid w:val="00A67450"/>
    <w:pPr>
      <w:pBdr>
        <w:bottom w:val="single" w:sz="12" w:space="1" w:color="auto"/>
      </w:pBdr>
      <w:tabs>
        <w:tab w:val="clear" w:pos="-720"/>
        <w:tab w:val="left" w:pos="227"/>
        <w:tab w:val="left" w:pos="340"/>
      </w:tabs>
      <w:suppressAutoHyphens w:val="0"/>
      <w:ind w:left="227" w:hanging="227"/>
      <w:jc w:val="center"/>
    </w:pPr>
    <w:rPr>
      <w:rFonts w:ascii="Americana XBdCn BT" w:hAnsi="Americana XBdCn BT" w:cs="Times New Roman"/>
      <w:b/>
      <w:spacing w:val="0"/>
      <w:szCs w:val="20"/>
      <w:lang w:eastAsia="pt-BR"/>
    </w:rPr>
  </w:style>
  <w:style w:type="paragraph" w:customStyle="1" w:styleId="SUBTTULOII">
    <w:name w:val="SUBTÍTULO II"/>
    <w:basedOn w:val="Normal"/>
    <w:autoRedefine/>
    <w:rsid w:val="00A67450"/>
    <w:pPr>
      <w:shd w:val="clear" w:color="00FFFF" w:fill="00FFFF"/>
      <w:spacing w:line="240" w:lineRule="auto"/>
      <w:ind w:firstLine="0"/>
      <w:jc w:val="center"/>
    </w:pPr>
    <w:rPr>
      <w:rFonts w:ascii="Arial" w:hAnsi="Arial" w:cs="Times New Roman"/>
      <w:b/>
      <w:sz w:val="20"/>
      <w:szCs w:val="20"/>
    </w:rPr>
  </w:style>
  <w:style w:type="paragraph" w:customStyle="1" w:styleId="ENDETI">
    <w:name w:val="ENDET I"/>
    <w:basedOn w:val="Normal"/>
    <w:rsid w:val="00A67450"/>
    <w:pPr>
      <w:numPr>
        <w:numId w:val="3"/>
      </w:numPr>
      <w:spacing w:line="240" w:lineRule="auto"/>
    </w:pPr>
    <w:rPr>
      <w:rFonts w:ascii="Arial" w:hAnsi="Arial" w:cs="Times New Roman"/>
      <w:sz w:val="20"/>
      <w:szCs w:val="20"/>
    </w:rPr>
  </w:style>
  <w:style w:type="paragraph" w:customStyle="1" w:styleId="HINFENI">
    <w:name w:val="HINFEN I"/>
    <w:basedOn w:val="Corpodetexto"/>
    <w:autoRedefine/>
    <w:rsid w:val="00A67450"/>
    <w:pPr>
      <w:tabs>
        <w:tab w:val="left" w:pos="170"/>
        <w:tab w:val="left" w:pos="340"/>
      </w:tabs>
      <w:suppressAutoHyphens w:val="0"/>
      <w:spacing w:after="0"/>
      <w:ind w:firstLine="0"/>
    </w:pPr>
    <w:rPr>
      <w:rFonts w:ascii="Times New Roman" w:hAnsi="Times New Roman" w:cs="Times New Roman"/>
      <w:i/>
    </w:rPr>
  </w:style>
  <w:style w:type="character" w:styleId="Hyperlink">
    <w:name w:val="Hyperlink"/>
    <w:unhideWhenUsed/>
    <w:rsid w:val="00A67450"/>
    <w:rPr>
      <w:color w:val="0000FF"/>
      <w:u w:val="single"/>
    </w:rPr>
  </w:style>
  <w:style w:type="paragraph" w:customStyle="1" w:styleId="Textodenotaderodap1">
    <w:name w:val="Texto de nota de rodapé1"/>
    <w:basedOn w:val="Normal"/>
    <w:rsid w:val="00A67450"/>
    <w:pPr>
      <w:suppressAutoHyphens/>
      <w:spacing w:after="200" w:line="240" w:lineRule="auto"/>
      <w:ind w:left="57" w:firstLine="0"/>
      <w:jc w:val="left"/>
    </w:pPr>
    <w:rPr>
      <w:rFonts w:eastAsia="DejaVu Sans"/>
      <w:kern w:val="2"/>
      <w:lang w:eastAsia="ar-SA"/>
    </w:rPr>
  </w:style>
  <w:style w:type="character" w:customStyle="1" w:styleId="Refdenotaderodap1">
    <w:name w:val="Ref. de nota de rodapé1"/>
    <w:rsid w:val="00A67450"/>
  </w:style>
  <w:style w:type="character" w:customStyle="1" w:styleId="Caracteresdenotaderodap">
    <w:name w:val="Caracteres de nota de rodapé"/>
    <w:rsid w:val="00A67450"/>
  </w:style>
  <w:style w:type="paragraph" w:customStyle="1" w:styleId="Default">
    <w:name w:val="Default"/>
    <w:rsid w:val="00A67450"/>
    <w:pPr>
      <w:autoSpaceDE w:val="0"/>
      <w:autoSpaceDN w:val="0"/>
      <w:adjustRightInd w:val="0"/>
      <w:jc w:val="left"/>
    </w:pPr>
    <w:rPr>
      <w:rFonts w:ascii="Myriad Pro Light" w:eastAsia="Calibri" w:hAnsi="Myriad Pro Light" w:cs="Myriad Pro Light"/>
      <w:color w:val="000000"/>
      <w:szCs w:val="24"/>
      <w:lang w:eastAsia="pt-BR"/>
    </w:rPr>
  </w:style>
  <w:style w:type="paragraph" w:customStyle="1" w:styleId="Pa26">
    <w:name w:val="Pa26"/>
    <w:basedOn w:val="Default"/>
    <w:next w:val="Default"/>
    <w:uiPriority w:val="99"/>
    <w:rsid w:val="00A67450"/>
    <w:pPr>
      <w:spacing w:line="2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A67450"/>
    <w:pPr>
      <w:spacing w:line="211" w:lineRule="atLeast"/>
    </w:pPr>
    <w:rPr>
      <w:rFonts w:cs="Times New Roman"/>
      <w:color w:val="auto"/>
    </w:rPr>
  </w:style>
  <w:style w:type="paragraph" w:customStyle="1" w:styleId="Standard">
    <w:name w:val="Standard"/>
    <w:rsid w:val="00A67450"/>
    <w:pPr>
      <w:suppressAutoHyphens/>
      <w:autoSpaceDN w:val="0"/>
      <w:spacing w:after="200"/>
      <w:ind w:left="57"/>
      <w:jc w:val="left"/>
    </w:pPr>
    <w:rPr>
      <w:rFonts w:ascii="Calibri" w:eastAsia="Lucida Sans Unicode" w:hAnsi="Calibri" w:cs="F"/>
      <w:kern w:val="3"/>
      <w:sz w:val="22"/>
    </w:rPr>
  </w:style>
  <w:style w:type="paragraph" w:styleId="CabealhodoSumrio">
    <w:name w:val="TOC Heading"/>
    <w:basedOn w:val="Ttulo1"/>
    <w:next w:val="Normal"/>
    <w:uiPriority w:val="39"/>
    <w:unhideWhenUsed/>
    <w:qFormat/>
    <w:rsid w:val="00F4143D"/>
    <w:p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2C0B6E"/>
    <w:pPr>
      <w:tabs>
        <w:tab w:val="left" w:pos="851"/>
        <w:tab w:val="right" w:leader="dot" w:pos="9061"/>
      </w:tabs>
      <w:spacing w:after="100"/>
      <w:ind w:firstLine="0"/>
    </w:pPr>
    <w:rPr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7302E4"/>
    <w:pPr>
      <w:tabs>
        <w:tab w:val="left" w:pos="851"/>
        <w:tab w:val="right" w:leader="dot" w:pos="9061"/>
      </w:tabs>
      <w:spacing w:after="100"/>
      <w:ind w:firstLine="0"/>
    </w:pPr>
  </w:style>
  <w:style w:type="paragraph" w:styleId="Sumrio3">
    <w:name w:val="toc 3"/>
    <w:basedOn w:val="Normal"/>
    <w:next w:val="Normal"/>
    <w:autoRedefine/>
    <w:uiPriority w:val="39"/>
    <w:unhideWhenUsed/>
    <w:rsid w:val="007302E4"/>
    <w:pPr>
      <w:tabs>
        <w:tab w:val="left" w:pos="851"/>
        <w:tab w:val="right" w:leader="dot" w:pos="9061"/>
      </w:tabs>
      <w:spacing w:after="100"/>
      <w:ind w:firstLine="0"/>
    </w:pPr>
  </w:style>
  <w:style w:type="character" w:customStyle="1" w:styleId="Ttulo7Char">
    <w:name w:val="Título 7 Char"/>
    <w:basedOn w:val="Fontepargpadro"/>
    <w:link w:val="Ttulo7"/>
    <w:rsid w:val="00BF4A15"/>
    <w:rPr>
      <w:rFonts w:ascii="Calibri" w:eastAsia="Times New Roman" w:hAnsi="Calibri" w:cs="Calibri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C0B6E"/>
    <w:pPr>
      <w:spacing w:after="240" w:line="240" w:lineRule="auto"/>
      <w:ind w:firstLine="0"/>
      <w:jc w:val="center"/>
    </w:pPr>
    <w:rPr>
      <w:rFonts w:ascii="Franklin Gothic Medium" w:hAnsi="Franklin Gothic Medium" w:cs="Times New Roman"/>
      <w:b/>
      <w:sz w:val="28"/>
      <w:szCs w:val="24"/>
      <w:lang w:val="es-CO" w:eastAsia="en-US"/>
    </w:rPr>
  </w:style>
  <w:style w:type="character" w:customStyle="1" w:styleId="TtuloChar">
    <w:name w:val="Título Char"/>
    <w:basedOn w:val="Fontepargpadro"/>
    <w:link w:val="Ttulo"/>
    <w:rsid w:val="002C0B6E"/>
    <w:rPr>
      <w:rFonts w:ascii="Franklin Gothic Medium" w:eastAsia="Times New Roman" w:hAnsi="Franklin Gothic Medium" w:cs="Times New Roman"/>
      <w:b/>
      <w:sz w:val="28"/>
      <w:szCs w:val="24"/>
      <w:lang w:val="es-CO"/>
    </w:rPr>
  </w:style>
  <w:style w:type="paragraph" w:styleId="TextosemFormatao">
    <w:name w:val="Plain Text"/>
    <w:basedOn w:val="Normal"/>
    <w:link w:val="TextosemFormataoChar"/>
    <w:rsid w:val="00BF4A15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TextosemFormataoChar">
    <w:name w:val="Texto sem Formatação Char"/>
    <w:basedOn w:val="Fontepargpadro"/>
    <w:link w:val="TextosemFormatao"/>
    <w:rsid w:val="00BF4A15"/>
    <w:rPr>
      <w:rFonts w:ascii="Courier New" w:eastAsia="Times New Roman" w:hAnsi="Courier New" w:cs="Courier New"/>
      <w:sz w:val="20"/>
      <w:szCs w:val="20"/>
      <w:lang w:val="es-AR" w:eastAsia="es-AR"/>
    </w:rPr>
  </w:style>
  <w:style w:type="paragraph" w:customStyle="1" w:styleId="Pedro">
    <w:name w:val="Pedro"/>
    <w:basedOn w:val="Normal"/>
    <w:rsid w:val="00BF4A15"/>
    <w:pPr>
      <w:spacing w:line="240" w:lineRule="auto"/>
      <w:ind w:firstLine="0"/>
    </w:pPr>
    <w:rPr>
      <w:rFonts w:ascii="Arial" w:hAnsi="Arial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3C47E5"/>
    <w:pPr>
      <w:spacing w:line="240" w:lineRule="auto"/>
      <w:ind w:firstLine="0"/>
    </w:pPr>
    <w:rPr>
      <w:rFonts w:ascii="Franklin Gothic Medium" w:hAnsi="Franklin Gothic Medium"/>
      <w:b/>
      <w:bCs/>
      <w:color w:val="404040" w:themeColor="text1" w:themeTint="BF"/>
      <w:sz w:val="18"/>
      <w:szCs w:val="18"/>
    </w:rPr>
  </w:style>
  <w:style w:type="paragraph" w:customStyle="1" w:styleId="Tabela">
    <w:name w:val="Tabela"/>
    <w:basedOn w:val="Normal"/>
    <w:qFormat/>
    <w:rsid w:val="00E16274"/>
    <w:pPr>
      <w:spacing w:line="240" w:lineRule="auto"/>
      <w:ind w:firstLine="0"/>
    </w:pPr>
    <w:rPr>
      <w:sz w:val="20"/>
    </w:rPr>
  </w:style>
  <w:style w:type="paragraph" w:customStyle="1" w:styleId="Rodape">
    <w:name w:val="Rodape"/>
    <w:basedOn w:val="Normal"/>
    <w:qFormat/>
    <w:rsid w:val="0080710E"/>
    <w:pPr>
      <w:autoSpaceDE w:val="0"/>
      <w:autoSpaceDN w:val="0"/>
      <w:adjustRightInd w:val="0"/>
      <w:spacing w:line="240" w:lineRule="auto"/>
      <w:ind w:firstLine="0"/>
    </w:pPr>
    <w:rPr>
      <w:rFonts w:asciiTheme="minorHAnsi" w:hAnsiTheme="minorHAnsi" w:cs="Times New Roman"/>
      <w:sz w:val="20"/>
      <w:szCs w:val="20"/>
    </w:rPr>
  </w:style>
  <w:style w:type="character" w:customStyle="1" w:styleId="ecxmsofootnotereference">
    <w:name w:val="ecxmsofootnotereference"/>
    <w:basedOn w:val="Fontepargpadro"/>
    <w:rsid w:val="00DA785A"/>
  </w:style>
  <w:style w:type="paragraph" w:customStyle="1" w:styleId="ecxmsonormal">
    <w:name w:val="ecxmsonormal"/>
    <w:basedOn w:val="Normal"/>
    <w:rsid w:val="00DA785A"/>
    <w:pPr>
      <w:spacing w:after="324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53D08"/>
    <w:rPr>
      <w:color w:val="808080"/>
    </w:rPr>
  </w:style>
  <w:style w:type="character" w:customStyle="1" w:styleId="apple-converted-space">
    <w:name w:val="apple-converted-space"/>
    <w:basedOn w:val="Fontepargpadro"/>
    <w:rsid w:val="00282B01"/>
  </w:style>
  <w:style w:type="character" w:styleId="Forte">
    <w:name w:val="Strong"/>
    <w:basedOn w:val="Fontepargpadro"/>
    <w:qFormat/>
    <w:rsid w:val="00282B01"/>
    <w:rPr>
      <w:b/>
      <w:bCs/>
    </w:rPr>
  </w:style>
  <w:style w:type="paragraph" w:styleId="SemEspaamento">
    <w:name w:val="No Spacing"/>
    <w:uiPriority w:val="1"/>
    <w:qFormat/>
    <w:rsid w:val="00D61FAF"/>
    <w:pPr>
      <w:jc w:val="left"/>
    </w:pPr>
    <w:rPr>
      <w:rFonts w:ascii="Calibri" w:eastAsia="Times New Roman" w:hAnsi="Calibri" w:cs="Calibri"/>
      <w:sz w:val="22"/>
      <w:lang w:eastAsia="pt-BR"/>
    </w:rPr>
  </w:style>
  <w:style w:type="table" w:customStyle="1" w:styleId="TabelaSimples21">
    <w:name w:val="Tabela Simples 21"/>
    <w:basedOn w:val="Tabelanormal"/>
    <w:uiPriority w:val="42"/>
    <w:rsid w:val="00CF2A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argrafodaListaChar">
    <w:name w:val="Parágrafo da Lista Char"/>
    <w:basedOn w:val="Fontepargpadro"/>
    <w:link w:val="PargrafodaLista"/>
    <w:rsid w:val="000E54EF"/>
    <w:rPr>
      <w:rFonts w:ascii="Calibri" w:eastAsia="Times New Roman" w:hAnsi="Calibri" w:cs="Calibri"/>
      <w:sz w:val="22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01BFB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01BFB"/>
    <w:rPr>
      <w:rFonts w:ascii="Calibri" w:eastAsia="Times New Roman" w:hAnsi="Calibri" w:cs="Calibri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01BFB"/>
    <w:rPr>
      <w:vertAlign w:val="superscript"/>
    </w:rPr>
  </w:style>
  <w:style w:type="paragraph" w:customStyle="1" w:styleId="Corpo">
    <w:name w:val="Corpo"/>
    <w:rsid w:val="00986EBA"/>
    <w:pPr>
      <w:pBdr>
        <w:top w:val="nil"/>
        <w:left w:val="nil"/>
        <w:bottom w:val="nil"/>
        <w:right w:val="nil"/>
        <w:between w:val="nil"/>
        <w:bar w:val="nil"/>
      </w:pBdr>
      <w:spacing w:line="300" w:lineRule="auto"/>
      <w:jc w:val="left"/>
    </w:pPr>
    <w:rPr>
      <w:rFonts w:ascii="Calibri" w:eastAsia="Calibri" w:hAnsi="Calibri" w:cs="Calibri"/>
      <w:color w:val="000000"/>
      <w:sz w:val="22"/>
      <w:u w:color="000000"/>
      <w:bdr w:val="nil"/>
      <w:lang w:val="pt-PT" w:eastAsia="pt-BR"/>
    </w:rPr>
  </w:style>
  <w:style w:type="numbering" w:customStyle="1" w:styleId="EstiloImportado4">
    <w:name w:val="Estilo Importado 4"/>
    <w:rsid w:val="00986EBA"/>
    <w:pPr>
      <w:numPr>
        <w:numId w:val="7"/>
      </w:numPr>
    </w:pPr>
  </w:style>
  <w:style w:type="numbering" w:customStyle="1" w:styleId="EstiloImportado5">
    <w:name w:val="Estilo Importado 5"/>
    <w:rsid w:val="00986EBA"/>
    <w:pPr>
      <w:numPr>
        <w:numId w:val="8"/>
      </w:numPr>
    </w:pPr>
  </w:style>
  <w:style w:type="numbering" w:customStyle="1" w:styleId="EstiloImportado6">
    <w:name w:val="Estilo Importado 6"/>
    <w:rsid w:val="00986EBA"/>
    <w:pPr>
      <w:numPr>
        <w:numId w:val="9"/>
      </w:numPr>
    </w:pPr>
  </w:style>
  <w:style w:type="numbering" w:customStyle="1" w:styleId="EstiloImportado7">
    <w:name w:val="Estilo Importado 7"/>
    <w:rsid w:val="00986EBA"/>
    <w:pPr>
      <w:numPr>
        <w:numId w:val="10"/>
      </w:numPr>
    </w:pPr>
  </w:style>
  <w:style w:type="character" w:customStyle="1" w:styleId="apple-style-span">
    <w:name w:val="apple-style-span"/>
    <w:rsid w:val="00AC6181"/>
  </w:style>
  <w:style w:type="character" w:customStyle="1" w:styleId="CharChar14">
    <w:name w:val="Char Char14"/>
    <w:rsid w:val="00AC618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harChar13">
    <w:name w:val="Char Char13"/>
    <w:semiHidden/>
    <w:rsid w:val="00AC618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CharChar12">
    <w:name w:val="Char Char12"/>
    <w:semiHidden/>
    <w:rsid w:val="00AC618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harChar11">
    <w:name w:val="Char Char11"/>
    <w:semiHidden/>
    <w:rsid w:val="00AC618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CharChar10">
    <w:name w:val="Char Char10"/>
    <w:semiHidden/>
    <w:rsid w:val="00AC6181"/>
    <w:rPr>
      <w:rFonts w:ascii="Calibri" w:eastAsia="Times New Roman" w:hAnsi="Calibri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AC6181"/>
    <w:pPr>
      <w:keepNext/>
      <w:suppressAutoHyphens/>
      <w:spacing w:before="240" w:after="120" w:line="240" w:lineRule="auto"/>
      <w:ind w:firstLine="0"/>
      <w:jc w:val="center"/>
    </w:pPr>
    <w:rPr>
      <w:rFonts w:ascii="Arial" w:eastAsia="Calibri" w:hAnsi="Arial" w:cs="Times New Roman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AC6181"/>
    <w:rPr>
      <w:rFonts w:ascii="Arial" w:eastAsia="Calibri" w:hAnsi="Arial" w:cs="Times New Roman"/>
      <w:i/>
      <w:iCs/>
      <w:sz w:val="28"/>
      <w:szCs w:val="28"/>
      <w:lang w:eastAsia="ar-SA"/>
    </w:rPr>
  </w:style>
  <w:style w:type="character" w:customStyle="1" w:styleId="CharChar9">
    <w:name w:val="Char Char9"/>
    <w:locked/>
    <w:rsid w:val="00AC6181"/>
    <w:rPr>
      <w:rFonts w:ascii="Arial" w:hAnsi="Arial" w:cs="Tahoma"/>
      <w:i/>
      <w:iCs/>
      <w:sz w:val="28"/>
      <w:szCs w:val="28"/>
      <w:lang w:eastAsia="ar-SA" w:bidi="ar-SA"/>
    </w:rPr>
  </w:style>
  <w:style w:type="paragraph" w:customStyle="1" w:styleId="Ttulo10">
    <w:name w:val="Título1"/>
    <w:basedOn w:val="Normal"/>
    <w:next w:val="Subttulo"/>
    <w:rsid w:val="00AC6181"/>
    <w:pPr>
      <w:suppressAutoHyphens/>
      <w:spacing w:line="240" w:lineRule="auto"/>
      <w:ind w:firstLine="0"/>
      <w:jc w:val="center"/>
    </w:pPr>
    <w:rPr>
      <w:rFonts w:ascii="Arial Narrow" w:hAnsi="Arial Narrow" w:cs="Times New Roman"/>
      <w:b/>
      <w:bCs/>
      <w:sz w:val="28"/>
      <w:szCs w:val="24"/>
      <w:lang w:eastAsia="ar-SA"/>
    </w:rPr>
  </w:style>
  <w:style w:type="paragraph" w:customStyle="1" w:styleId="Contedodatabela">
    <w:name w:val="Conteúdo da tabela"/>
    <w:basedOn w:val="Corpodetexto"/>
    <w:rsid w:val="00AC6181"/>
    <w:pPr>
      <w:suppressLineNumbers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CharChar8">
    <w:name w:val="Char Char8"/>
    <w:semiHidden/>
    <w:locked/>
    <w:rsid w:val="00AC618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CharChar7">
    <w:name w:val="Char Char7"/>
    <w:semiHidden/>
    <w:locked/>
    <w:rsid w:val="00AC6181"/>
    <w:rPr>
      <w:rFonts w:ascii="Tahoma" w:hAnsi="Tahoma" w:cs="Tahoma"/>
      <w:sz w:val="16"/>
      <w:szCs w:val="16"/>
      <w:lang w:eastAsia="ar-SA" w:bidi="ar-SA"/>
    </w:rPr>
  </w:style>
  <w:style w:type="paragraph" w:customStyle="1" w:styleId="WW-TtulodaTabela111">
    <w:name w:val="WW-Título da Tabela111"/>
    <w:basedOn w:val="Normal"/>
    <w:rsid w:val="00AC6181"/>
    <w:pPr>
      <w:suppressLineNumbers/>
      <w:suppressAutoHyphens/>
      <w:spacing w:after="120" w:line="240" w:lineRule="auto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CharChar6">
    <w:name w:val="Char Char6"/>
    <w:semiHidden/>
    <w:rsid w:val="00AC618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harChar5">
    <w:name w:val="Char Char5"/>
    <w:semiHidden/>
    <w:rsid w:val="00AC618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harChar4">
    <w:name w:val="Char Char4"/>
    <w:rsid w:val="00AC618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CharChar3">
    <w:name w:val="Char Char3"/>
    <w:semiHidden/>
    <w:rsid w:val="00AC618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CharChar2">
    <w:name w:val="Char Char2"/>
    <w:semiHidden/>
    <w:rsid w:val="00AC618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harChar1">
    <w:name w:val="Char Char1"/>
    <w:semiHidden/>
    <w:rsid w:val="00AC618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CharChar">
    <w:name w:val="Char Char"/>
    <w:semiHidden/>
    <w:rsid w:val="00AC618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AC6181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Lucida Sans Unicode" w:hAnsi="Times New Roman" w:cs="Tahoma"/>
      <w:kern w:val="1"/>
      <w:sz w:val="24"/>
      <w:szCs w:val="24"/>
      <w:lang w:eastAsia="hi-IN"/>
    </w:rPr>
  </w:style>
  <w:style w:type="paragraph" w:customStyle="1" w:styleId="BodyTextIndent21">
    <w:name w:val="Body Text Indent 21"/>
    <w:basedOn w:val="Normal"/>
    <w:rsid w:val="00AC6181"/>
    <w:pPr>
      <w:widowControl w:val="0"/>
      <w:spacing w:line="240" w:lineRule="auto"/>
      <w:ind w:left="1701" w:hanging="1134"/>
    </w:pPr>
    <w:rPr>
      <w:rFonts w:ascii="Arial" w:hAnsi="Arial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semiHidden/>
    <w:rsid w:val="00AC6181"/>
    <w:pPr>
      <w:suppressAutoHyphens/>
      <w:spacing w:line="240" w:lineRule="auto"/>
      <w:ind w:left="2124" w:firstLine="708"/>
      <w:jc w:val="left"/>
    </w:pPr>
    <w:rPr>
      <w:rFonts w:ascii="Arial" w:hAnsi="Arial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C6181"/>
    <w:rPr>
      <w:rFonts w:ascii="Arial" w:eastAsia="Times New Roman" w:hAnsi="Arial" w:cs="Times New Roman"/>
      <w:szCs w:val="24"/>
      <w:lang w:eastAsia="ar-SA"/>
    </w:rPr>
  </w:style>
  <w:style w:type="character" w:styleId="HiperlinkVisitado">
    <w:name w:val="FollowedHyperlink"/>
    <w:semiHidden/>
    <w:rsid w:val="00AC6181"/>
    <w:rPr>
      <w:color w:val="800080"/>
      <w:u w:val="single"/>
    </w:rPr>
  </w:style>
  <w:style w:type="character" w:styleId="nfase">
    <w:name w:val="Emphasis"/>
    <w:uiPriority w:val="20"/>
    <w:qFormat/>
    <w:rsid w:val="00AC6181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D85A49"/>
    <w:pPr>
      <w:widowControl w:val="0"/>
      <w:autoSpaceDE w:val="0"/>
      <w:autoSpaceDN w:val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5A49"/>
    <w:pPr>
      <w:widowControl w:val="0"/>
      <w:autoSpaceDE w:val="0"/>
      <w:autoSpaceDN w:val="0"/>
      <w:spacing w:line="240" w:lineRule="auto"/>
      <w:ind w:firstLine="0"/>
      <w:jc w:val="left"/>
    </w:pPr>
    <w:rPr>
      <w:rFonts w:eastAsia="Calibri"/>
      <w:lang w:eastAsia="en-US"/>
    </w:rPr>
  </w:style>
  <w:style w:type="table" w:customStyle="1" w:styleId="Tabelacomgrade6">
    <w:name w:val="Tabela com grade6"/>
    <w:basedOn w:val="Tabelanormal"/>
    <w:next w:val="Tabelacomgrade"/>
    <w:uiPriority w:val="59"/>
    <w:rsid w:val="007E0E79"/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33B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33B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33B45"/>
    <w:rPr>
      <w:rFonts w:ascii="Calibri" w:eastAsia="Times New Roman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3B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3B45"/>
    <w:rPr>
      <w:rFonts w:ascii="Calibri" w:eastAsia="Times New Roman" w:hAnsi="Calibri" w:cs="Calibri"/>
      <w:b/>
      <w:bCs/>
      <w:sz w:val="20"/>
      <w:szCs w:val="20"/>
      <w:lang w:eastAsia="pt-BR"/>
    </w:rPr>
  </w:style>
  <w:style w:type="character" w:customStyle="1" w:styleId="CharChar140">
    <w:name w:val="Char Char14"/>
    <w:rsid w:val="00393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harChar130">
    <w:name w:val="Char Char13"/>
    <w:semiHidden/>
    <w:rsid w:val="00393D5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CharChar120">
    <w:name w:val="Char Char12"/>
    <w:semiHidden/>
    <w:rsid w:val="00393D5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harChar110">
    <w:name w:val="Char Char11"/>
    <w:semiHidden/>
    <w:rsid w:val="00393D5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CharChar100">
    <w:name w:val="Char Char10"/>
    <w:semiHidden/>
    <w:rsid w:val="00393D5C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CharChar90">
    <w:name w:val="Char Char9"/>
    <w:locked/>
    <w:rsid w:val="00393D5C"/>
    <w:rPr>
      <w:rFonts w:ascii="Arial" w:hAnsi="Arial" w:cs="Tahoma"/>
      <w:i/>
      <w:iCs/>
      <w:sz w:val="28"/>
      <w:szCs w:val="28"/>
      <w:lang w:eastAsia="ar-SA" w:bidi="ar-SA"/>
    </w:rPr>
  </w:style>
  <w:style w:type="character" w:customStyle="1" w:styleId="CharChar80">
    <w:name w:val="Char Char8"/>
    <w:semiHidden/>
    <w:locked/>
    <w:rsid w:val="00393D5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CharChar70">
    <w:name w:val="Char Char7"/>
    <w:semiHidden/>
    <w:locked/>
    <w:rsid w:val="00393D5C"/>
    <w:rPr>
      <w:rFonts w:ascii="Tahoma" w:hAnsi="Tahoma" w:cs="Tahoma"/>
      <w:sz w:val="16"/>
      <w:szCs w:val="16"/>
      <w:lang w:eastAsia="ar-SA" w:bidi="ar-SA"/>
    </w:rPr>
  </w:style>
  <w:style w:type="character" w:customStyle="1" w:styleId="CharChar60">
    <w:name w:val="Char Char6"/>
    <w:semiHidden/>
    <w:rsid w:val="00393D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harChar50">
    <w:name w:val="Char Char5"/>
    <w:semiHidden/>
    <w:rsid w:val="00393D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harChar40">
    <w:name w:val="Char Char4"/>
    <w:rsid w:val="00393D5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CharChar30">
    <w:name w:val="Char Char3"/>
    <w:semiHidden/>
    <w:rsid w:val="00393D5C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CharChar20">
    <w:name w:val="Char Char2"/>
    <w:semiHidden/>
    <w:rsid w:val="00393D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harChar15">
    <w:name w:val="Char Char1"/>
    <w:semiHidden/>
    <w:rsid w:val="00393D5C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CharChar0">
    <w:name w:val="Char Char"/>
    <w:semiHidden/>
    <w:rsid w:val="00393D5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393D5C"/>
    <w:pPr>
      <w:widowControl w:val="0"/>
      <w:spacing w:line="240" w:lineRule="auto"/>
      <w:ind w:left="1701" w:hanging="1134"/>
    </w:pPr>
    <w:rPr>
      <w:rFonts w:ascii="Arial" w:hAnsi="Arial"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B7AB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14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6001F-B8C2-44B3-80BB-C8D69EB9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da Paz</dc:creator>
  <cp:lastModifiedBy>Filipe Bacelar</cp:lastModifiedBy>
  <cp:revision>7</cp:revision>
  <cp:lastPrinted>2023-10-25T15:05:00Z</cp:lastPrinted>
  <dcterms:created xsi:type="dcterms:W3CDTF">2023-10-27T18:40:00Z</dcterms:created>
  <dcterms:modified xsi:type="dcterms:W3CDTF">2024-03-05T21:49:00Z</dcterms:modified>
</cp:coreProperties>
</file>